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9F" w:rsidRDefault="003F059F" w:rsidP="003F059F">
      <w:pPr>
        <w:pStyle w:val="11"/>
        <w:spacing w:before="120" w:after="120"/>
        <w:rPr>
          <w:szCs w:val="24"/>
        </w:rPr>
      </w:pPr>
    </w:p>
    <w:p w:rsidR="003F059F" w:rsidRDefault="003F059F" w:rsidP="003F059F">
      <w:pPr>
        <w:pStyle w:val="11"/>
        <w:spacing w:before="120" w:after="120"/>
        <w:rPr>
          <w:szCs w:val="24"/>
        </w:rPr>
      </w:pPr>
    </w:p>
    <w:p w:rsidR="003F059F" w:rsidRPr="00DA6752" w:rsidRDefault="003F059F" w:rsidP="003F059F">
      <w:pPr>
        <w:pStyle w:val="11"/>
        <w:spacing w:before="120" w:after="120"/>
        <w:rPr>
          <w:szCs w:val="24"/>
        </w:rPr>
      </w:pPr>
    </w:p>
    <w:p w:rsidR="003F059F" w:rsidRDefault="003F059F" w:rsidP="0082368D">
      <w:pPr>
        <w:tabs>
          <w:tab w:val="left" w:pos="585"/>
          <w:tab w:val="center" w:pos="5173"/>
        </w:tabs>
        <w:jc w:val="center"/>
        <w:rPr>
          <w:b/>
        </w:rPr>
      </w:pPr>
    </w:p>
    <w:p w:rsidR="003F059F" w:rsidRDefault="003F059F" w:rsidP="003F059F">
      <w:pPr>
        <w:keepNext/>
        <w:ind w:left="-993" w:firstLine="709"/>
        <w:jc w:val="center"/>
        <w:rPr>
          <w:b/>
          <w:sz w:val="16"/>
          <w:szCs w:val="16"/>
        </w:rPr>
      </w:pPr>
    </w:p>
    <w:p w:rsidR="003F059F" w:rsidRDefault="003F059F" w:rsidP="003F059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0B3B5C" w:rsidRPr="00DA6752" w:rsidRDefault="003F059F" w:rsidP="0082368D">
      <w:pPr>
        <w:ind w:left="-567"/>
        <w:jc w:val="center"/>
        <w:rPr>
          <w:b/>
          <w:caps/>
        </w:rPr>
      </w:pPr>
      <w:r>
        <w:rPr>
          <w:sz w:val="20"/>
          <w:szCs w:val="20"/>
        </w:rPr>
        <w:t xml:space="preserve">           </w:t>
      </w:r>
    </w:p>
    <w:p w:rsidR="003F059F" w:rsidRPr="002032F0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</w:p>
    <w:p w:rsidR="003F059F" w:rsidRPr="002032F0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F059F" w:rsidRPr="002032F0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2368D" w:rsidRDefault="0082368D" w:rsidP="0082368D">
      <w:pPr>
        <w:pStyle w:val="Style1"/>
        <w:widowControl/>
        <w:spacing w:before="67"/>
        <w:ind w:left="2323" w:right="2501"/>
        <w:rPr>
          <w:rStyle w:val="FontStyle43"/>
          <w:sz w:val="32"/>
          <w:szCs w:val="32"/>
        </w:rPr>
      </w:pPr>
      <w:r w:rsidRPr="008442DC">
        <w:rPr>
          <w:rStyle w:val="FontStyle43"/>
          <w:sz w:val="32"/>
          <w:szCs w:val="32"/>
        </w:rPr>
        <w:t xml:space="preserve">РАБОЧАЯ ПРОГРАММА УЧЕБНОЙ ДИСЦИПЛИНЫ </w:t>
      </w:r>
    </w:p>
    <w:p w:rsidR="00660EBF" w:rsidRPr="008442DC" w:rsidRDefault="00660EBF" w:rsidP="0082368D">
      <w:pPr>
        <w:pStyle w:val="Style1"/>
        <w:widowControl/>
        <w:spacing w:before="67"/>
        <w:ind w:left="2323" w:right="2501"/>
        <w:rPr>
          <w:rStyle w:val="FontStyle43"/>
          <w:sz w:val="32"/>
          <w:szCs w:val="32"/>
        </w:rPr>
      </w:pPr>
    </w:p>
    <w:p w:rsidR="0082368D" w:rsidRPr="00660EBF" w:rsidRDefault="0082368D" w:rsidP="0082368D">
      <w:pPr>
        <w:pStyle w:val="Style1"/>
        <w:widowControl/>
        <w:spacing w:before="67"/>
        <w:ind w:left="2323" w:right="2501"/>
        <w:rPr>
          <w:rStyle w:val="FontStyle43"/>
          <w:sz w:val="28"/>
          <w:szCs w:val="28"/>
        </w:rPr>
      </w:pPr>
      <w:r w:rsidRPr="00660EBF">
        <w:rPr>
          <w:rStyle w:val="FontStyle43"/>
          <w:sz w:val="28"/>
          <w:szCs w:val="28"/>
        </w:rPr>
        <w:t>ФК.00 ФИЗИЧЕСКАЯ КУЛЬТУРА</w:t>
      </w:r>
    </w:p>
    <w:p w:rsidR="0082368D" w:rsidRDefault="0082368D" w:rsidP="0082368D">
      <w:pPr>
        <w:pStyle w:val="Style1"/>
        <w:widowControl/>
        <w:spacing w:before="67"/>
        <w:ind w:left="2323" w:right="2501"/>
        <w:rPr>
          <w:rStyle w:val="FontStyle43"/>
        </w:rPr>
      </w:pPr>
    </w:p>
    <w:p w:rsidR="0082368D" w:rsidRPr="00660EBF" w:rsidRDefault="0082368D" w:rsidP="00660EBF">
      <w:pPr>
        <w:pStyle w:val="Style2"/>
        <w:widowControl/>
        <w:spacing w:before="91"/>
        <w:ind w:firstLine="0"/>
        <w:rPr>
          <w:rStyle w:val="FontStyle52"/>
          <w:sz w:val="28"/>
          <w:szCs w:val="28"/>
        </w:rPr>
      </w:pPr>
      <w:r w:rsidRPr="00660EBF">
        <w:rPr>
          <w:rStyle w:val="FontStyle52"/>
          <w:sz w:val="28"/>
          <w:szCs w:val="28"/>
        </w:rPr>
        <w:t>35.10.13   тракторист-машинист   сельскохозяйственного производства</w:t>
      </w:r>
    </w:p>
    <w:p w:rsidR="003F059F" w:rsidRPr="002032F0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F059F" w:rsidRPr="00A20A8B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F059F" w:rsidRPr="00B3511B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</w:p>
    <w:p w:rsidR="003F059F" w:rsidRPr="002032F0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059F" w:rsidRPr="002032F0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059F" w:rsidRPr="002032F0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059F" w:rsidRPr="002032F0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059F" w:rsidRPr="002032F0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059F" w:rsidRPr="002032F0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059F" w:rsidRPr="002032F0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059F" w:rsidRPr="002032F0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059F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3F059F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3F059F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3F059F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3F059F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3F059F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660EBF" w:rsidRDefault="00660EBF" w:rsidP="00844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660EBF" w:rsidRDefault="00660EBF" w:rsidP="00844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660EBF" w:rsidRDefault="00660EBF" w:rsidP="00844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660EBF" w:rsidRDefault="00660EBF" w:rsidP="00844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3A0957" w:rsidRDefault="003A0957" w:rsidP="003A0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3A0957" w:rsidRDefault="003A0957" w:rsidP="003A0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3A0957" w:rsidRDefault="003A0957" w:rsidP="003A0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82368D" w:rsidRDefault="008442DC" w:rsidP="003A0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>
        <w:rPr>
          <w:b/>
        </w:rPr>
        <w:t>Бохан</w:t>
      </w:r>
    </w:p>
    <w:p w:rsidR="0082368D" w:rsidRDefault="008442DC" w:rsidP="003A0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>
        <w:rPr>
          <w:b/>
        </w:rPr>
        <w:t>2020</w:t>
      </w:r>
    </w:p>
    <w:p w:rsidR="003A0957" w:rsidRDefault="003A0957" w:rsidP="003A0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 w:rsidRPr="003A0957">
        <w:rPr>
          <w:b/>
        </w:rPr>
        <w:lastRenderedPageBreak/>
        <w:drawing>
          <wp:inline distT="0" distB="0" distL="0" distR="0">
            <wp:extent cx="5940425" cy="223621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957" w:rsidRDefault="003A0957" w:rsidP="003A0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3A0957" w:rsidRDefault="003A0957" w:rsidP="003A0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3A0957" w:rsidRDefault="003A0957" w:rsidP="003A0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3A0957" w:rsidRDefault="003A0957" w:rsidP="00844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3A0957" w:rsidRDefault="003A0957" w:rsidP="00844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82368D" w:rsidRDefault="0082368D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3F059F" w:rsidRDefault="00C663E0" w:rsidP="00044E60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4E60">
        <w:rPr>
          <w:b/>
        </w:rPr>
        <w:t xml:space="preserve"> </w:t>
      </w:r>
    </w:p>
    <w:p w:rsidR="003F059F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82368D" w:rsidRPr="003A0957" w:rsidRDefault="0082368D" w:rsidP="0082368D">
      <w:pPr>
        <w:tabs>
          <w:tab w:val="left" w:pos="3982"/>
          <w:tab w:val="left" w:pos="6842"/>
          <w:tab w:val="left" w:pos="8058"/>
          <w:tab w:val="left" w:pos="9784"/>
        </w:tabs>
        <w:spacing w:line="420" w:lineRule="exact"/>
        <w:jc w:val="both"/>
      </w:pPr>
      <w:r>
        <w:t>Рабочая программа учебной дисциплины</w:t>
      </w:r>
      <w:r w:rsidR="00044E60">
        <w:t xml:space="preserve"> </w:t>
      </w:r>
      <w:r>
        <w:t xml:space="preserve">разработана на основе ФГОС СПО </w:t>
      </w:r>
      <w:r>
        <w:rPr>
          <w:noProof/>
          <w:color w:val="000000"/>
        </w:rPr>
        <w:t xml:space="preserve">по профессии </w:t>
      </w:r>
      <w:r w:rsidR="00E945E7">
        <w:rPr>
          <w:noProof/>
          <w:color w:val="000000"/>
        </w:rPr>
        <w:t>35.10.13</w:t>
      </w:r>
      <w:r>
        <w:rPr>
          <w:noProof/>
          <w:color w:val="000000"/>
        </w:rPr>
        <w:t xml:space="preserve"> </w:t>
      </w:r>
    </w:p>
    <w:p w:rsidR="0082368D" w:rsidRDefault="0082368D" w:rsidP="00823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2368D" w:rsidRPr="00DA6752" w:rsidRDefault="0082368D" w:rsidP="00823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4"/>
        </w:rPr>
      </w:pPr>
      <w:r w:rsidRPr="00DA6752">
        <w:rPr>
          <w:b/>
          <w:szCs w:val="24"/>
        </w:rPr>
        <w:t>Организация-разработчик</w:t>
      </w:r>
      <w:r>
        <w:rPr>
          <w:szCs w:val="24"/>
        </w:rPr>
        <w:t xml:space="preserve">: Государственное бюджетное </w:t>
      </w:r>
      <w:proofErr w:type="gramStart"/>
      <w:r>
        <w:rPr>
          <w:szCs w:val="24"/>
        </w:rPr>
        <w:t>профессионального</w:t>
      </w:r>
      <w:proofErr w:type="gramEnd"/>
      <w:r>
        <w:rPr>
          <w:szCs w:val="24"/>
        </w:rPr>
        <w:t xml:space="preserve"> образовательное учреждение Иркутской области «</w:t>
      </w:r>
      <w:proofErr w:type="spellStart"/>
      <w:r>
        <w:rPr>
          <w:szCs w:val="24"/>
        </w:rPr>
        <w:t>Боханский</w:t>
      </w:r>
      <w:proofErr w:type="spellEnd"/>
      <w:r>
        <w:rPr>
          <w:szCs w:val="24"/>
        </w:rPr>
        <w:t xml:space="preserve"> аграрный техникум»</w:t>
      </w:r>
    </w:p>
    <w:p w:rsidR="0082368D" w:rsidRPr="00DA6752" w:rsidRDefault="0082368D" w:rsidP="00823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:rsidR="0082368D" w:rsidRPr="00DA6752" w:rsidRDefault="0082368D" w:rsidP="00823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:rsidR="0082368D" w:rsidRPr="00DA6752" w:rsidRDefault="0082368D" w:rsidP="00823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i/>
          <w:szCs w:val="24"/>
          <w:vertAlign w:val="superscript"/>
        </w:rPr>
      </w:pPr>
    </w:p>
    <w:p w:rsidR="0082368D" w:rsidRPr="00DA6752" w:rsidRDefault="0082368D" w:rsidP="00823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4"/>
        </w:rPr>
      </w:pPr>
      <w:r w:rsidRPr="00DA6752">
        <w:rPr>
          <w:b/>
          <w:szCs w:val="24"/>
        </w:rPr>
        <w:t>Разработчик:</w:t>
      </w:r>
    </w:p>
    <w:p w:rsidR="0082368D" w:rsidRPr="00DA6752" w:rsidRDefault="0082368D" w:rsidP="00823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>
        <w:rPr>
          <w:szCs w:val="24"/>
        </w:rPr>
        <w:t>Павлова Екатерина Николаевна – преподаватель физической культуры</w:t>
      </w:r>
    </w:p>
    <w:p w:rsidR="0082368D" w:rsidRPr="00DA6752" w:rsidRDefault="0082368D" w:rsidP="00823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:rsidR="0082368D" w:rsidRPr="00DA6752" w:rsidRDefault="0082368D" w:rsidP="00823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:rsidR="0082368D" w:rsidRPr="00DA6752" w:rsidRDefault="0082368D" w:rsidP="00823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tbl>
      <w:tblPr>
        <w:tblW w:w="9920" w:type="dxa"/>
        <w:tblLook w:val="01E0"/>
      </w:tblPr>
      <w:tblGrid>
        <w:gridCol w:w="3168"/>
        <w:gridCol w:w="280"/>
        <w:gridCol w:w="3606"/>
        <w:gridCol w:w="295"/>
        <w:gridCol w:w="49"/>
        <w:gridCol w:w="2230"/>
        <w:gridCol w:w="56"/>
        <w:gridCol w:w="180"/>
        <w:gridCol w:w="56"/>
      </w:tblGrid>
      <w:tr w:rsidR="0082368D" w:rsidRPr="00DA6752" w:rsidTr="000D1358">
        <w:trPr>
          <w:gridAfter w:val="1"/>
          <w:wAfter w:w="56" w:type="dxa"/>
          <w:trHeight w:val="972"/>
        </w:trPr>
        <w:tc>
          <w:tcPr>
            <w:tcW w:w="3168" w:type="dxa"/>
            <w:tcBorders>
              <w:bottom w:val="single" w:sz="4" w:space="0" w:color="auto"/>
            </w:tcBorders>
          </w:tcPr>
          <w:p w:rsidR="0082368D" w:rsidRPr="00DA6752" w:rsidRDefault="0082368D" w:rsidP="000D1358">
            <w:pPr>
              <w:rPr>
                <w:b/>
                <w:szCs w:val="24"/>
              </w:rPr>
            </w:pPr>
            <w:r w:rsidRPr="00DA6752">
              <w:rPr>
                <w:b/>
                <w:szCs w:val="24"/>
              </w:rPr>
              <w:t xml:space="preserve">Рецензент: </w:t>
            </w:r>
          </w:p>
          <w:p w:rsidR="0082368D" w:rsidRPr="00DA6752" w:rsidRDefault="0082368D" w:rsidP="000D1358">
            <w:pPr>
              <w:pStyle w:val="a3"/>
              <w:ind w:left="426" w:right="-1"/>
              <w:rPr>
                <w:rFonts w:ascii="Times New Roman" w:hAnsi="Times New Roman"/>
                <w:sz w:val="24"/>
                <w:szCs w:val="24"/>
              </w:rPr>
            </w:pPr>
          </w:p>
          <w:p w:rsidR="0082368D" w:rsidRPr="00DA6752" w:rsidRDefault="0082368D" w:rsidP="000D1358">
            <w:pPr>
              <w:pStyle w:val="a3"/>
              <w:ind w:left="426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0" w:type="dxa"/>
          </w:tcPr>
          <w:p w:rsidR="0082368D" w:rsidRPr="00DA6752" w:rsidRDefault="0082368D" w:rsidP="000D1358">
            <w:pPr>
              <w:ind w:left="566" w:hanging="283"/>
              <w:jc w:val="center"/>
              <w:rPr>
                <w:b/>
                <w:szCs w:val="24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82368D" w:rsidRPr="00DA6752" w:rsidRDefault="0082368D" w:rsidP="000D1358">
            <w:pPr>
              <w:ind w:left="566" w:hanging="283"/>
              <w:jc w:val="center"/>
              <w:rPr>
                <w:szCs w:val="24"/>
              </w:rPr>
            </w:pPr>
          </w:p>
          <w:p w:rsidR="0082368D" w:rsidRPr="00DA6752" w:rsidRDefault="0082368D" w:rsidP="000D1358">
            <w:pPr>
              <w:ind w:left="566" w:hanging="283"/>
              <w:jc w:val="center"/>
              <w:rPr>
                <w:szCs w:val="24"/>
              </w:rPr>
            </w:pPr>
          </w:p>
          <w:p w:rsidR="0082368D" w:rsidRPr="00DA6752" w:rsidRDefault="0082368D" w:rsidP="000D1358">
            <w:pPr>
              <w:ind w:left="566" w:hanging="2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тдела</w:t>
            </w:r>
            <w:proofErr w:type="spellEnd"/>
            <w:r>
              <w:rPr>
                <w:szCs w:val="24"/>
              </w:rPr>
              <w:t xml:space="preserve"> спорта и туризма</w:t>
            </w:r>
          </w:p>
        </w:tc>
        <w:tc>
          <w:tcPr>
            <w:tcW w:w="295" w:type="dxa"/>
          </w:tcPr>
          <w:p w:rsidR="0082368D" w:rsidRPr="00DA6752" w:rsidRDefault="0082368D" w:rsidP="000D1358">
            <w:pPr>
              <w:ind w:left="566" w:hanging="283"/>
              <w:jc w:val="center"/>
              <w:rPr>
                <w:b/>
                <w:szCs w:val="24"/>
              </w:rPr>
            </w:pP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82368D" w:rsidRPr="00DA6752" w:rsidRDefault="0082368D" w:rsidP="000D1358">
            <w:pPr>
              <w:ind w:left="566" w:hanging="283"/>
              <w:jc w:val="center"/>
              <w:rPr>
                <w:szCs w:val="24"/>
              </w:rPr>
            </w:pPr>
          </w:p>
          <w:p w:rsidR="0082368D" w:rsidRPr="00DA6752" w:rsidRDefault="0082368D" w:rsidP="000D1358">
            <w:pPr>
              <w:ind w:left="566" w:hanging="283"/>
              <w:jc w:val="center"/>
              <w:rPr>
                <w:szCs w:val="24"/>
              </w:rPr>
            </w:pPr>
          </w:p>
          <w:p w:rsidR="0082368D" w:rsidRPr="00DA6752" w:rsidRDefault="00C663E0" w:rsidP="000D1358">
            <w:pPr>
              <w:ind w:left="566" w:hanging="2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Тугулханов</w:t>
            </w:r>
            <w:proofErr w:type="spellEnd"/>
            <w:r>
              <w:rPr>
                <w:szCs w:val="24"/>
              </w:rPr>
              <w:t xml:space="preserve"> А.В</w:t>
            </w:r>
          </w:p>
        </w:tc>
        <w:tc>
          <w:tcPr>
            <w:tcW w:w="236" w:type="dxa"/>
            <w:gridSpan w:val="2"/>
          </w:tcPr>
          <w:p w:rsidR="0082368D" w:rsidRPr="00DA6752" w:rsidRDefault="0082368D" w:rsidP="000D1358">
            <w:pPr>
              <w:ind w:left="566" w:hanging="283"/>
              <w:jc w:val="center"/>
              <w:rPr>
                <w:b/>
                <w:szCs w:val="24"/>
              </w:rPr>
            </w:pPr>
          </w:p>
        </w:tc>
      </w:tr>
      <w:tr w:rsidR="0082368D" w:rsidRPr="00DA6752" w:rsidTr="000D1358">
        <w:tc>
          <w:tcPr>
            <w:tcW w:w="3168" w:type="dxa"/>
            <w:tcBorders>
              <w:top w:val="single" w:sz="4" w:space="0" w:color="auto"/>
            </w:tcBorders>
          </w:tcPr>
          <w:p w:rsidR="0082368D" w:rsidRPr="00DA6752" w:rsidRDefault="0082368D" w:rsidP="000D1358">
            <w:pPr>
              <w:ind w:left="566" w:hanging="283"/>
              <w:rPr>
                <w:b/>
                <w:szCs w:val="24"/>
              </w:rPr>
            </w:pPr>
            <w:r w:rsidRPr="00DA6752">
              <w:rPr>
                <w:szCs w:val="24"/>
              </w:rPr>
              <w:t xml:space="preserve">            (место работы)   </w:t>
            </w:r>
          </w:p>
        </w:tc>
        <w:tc>
          <w:tcPr>
            <w:tcW w:w="280" w:type="dxa"/>
          </w:tcPr>
          <w:p w:rsidR="0082368D" w:rsidRPr="00DA6752" w:rsidRDefault="0082368D" w:rsidP="000D1358">
            <w:pPr>
              <w:ind w:left="566" w:hanging="283"/>
              <w:rPr>
                <w:b/>
                <w:szCs w:val="24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</w:tcBorders>
          </w:tcPr>
          <w:p w:rsidR="0082368D" w:rsidRPr="00DA6752" w:rsidRDefault="0082368D" w:rsidP="000D1358">
            <w:pPr>
              <w:rPr>
                <w:b/>
                <w:szCs w:val="24"/>
              </w:rPr>
            </w:pPr>
            <w:r w:rsidRPr="00DA6752">
              <w:rPr>
                <w:szCs w:val="24"/>
              </w:rPr>
              <w:t xml:space="preserve">            (занимаемая  должность)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</w:tcPr>
          <w:p w:rsidR="0082368D" w:rsidRPr="00DA6752" w:rsidRDefault="0082368D" w:rsidP="000D1358">
            <w:pPr>
              <w:ind w:left="566" w:hanging="283"/>
              <w:jc w:val="center"/>
              <w:rPr>
                <w:b/>
                <w:szCs w:val="24"/>
              </w:rPr>
            </w:pPr>
            <w:r w:rsidRPr="00DA6752">
              <w:rPr>
                <w:szCs w:val="24"/>
              </w:rPr>
              <w:t>(инициалы, фамилия)</w:t>
            </w:r>
          </w:p>
        </w:tc>
        <w:tc>
          <w:tcPr>
            <w:tcW w:w="236" w:type="dxa"/>
            <w:gridSpan w:val="2"/>
          </w:tcPr>
          <w:p w:rsidR="0082368D" w:rsidRPr="00DA6752" w:rsidRDefault="0082368D" w:rsidP="000D1358">
            <w:pPr>
              <w:ind w:left="566" w:hanging="283"/>
              <w:rPr>
                <w:b/>
                <w:szCs w:val="24"/>
              </w:rPr>
            </w:pPr>
          </w:p>
        </w:tc>
      </w:tr>
    </w:tbl>
    <w:p w:rsidR="0082368D" w:rsidRDefault="0082368D" w:rsidP="003F059F">
      <w:pPr>
        <w:pStyle w:val="11"/>
        <w:spacing w:before="120" w:after="120"/>
        <w:rPr>
          <w:szCs w:val="24"/>
        </w:rPr>
      </w:pPr>
    </w:p>
    <w:p w:rsidR="0082368D" w:rsidRDefault="0082368D" w:rsidP="003F059F">
      <w:pPr>
        <w:pStyle w:val="11"/>
        <w:spacing w:before="120" w:after="120"/>
        <w:rPr>
          <w:szCs w:val="24"/>
        </w:rPr>
      </w:pPr>
    </w:p>
    <w:p w:rsidR="0082368D" w:rsidRDefault="0082368D" w:rsidP="003F059F">
      <w:pPr>
        <w:pStyle w:val="11"/>
        <w:spacing w:before="120" w:after="120"/>
        <w:rPr>
          <w:szCs w:val="24"/>
        </w:rPr>
      </w:pPr>
    </w:p>
    <w:p w:rsidR="0082368D" w:rsidRDefault="0082368D" w:rsidP="003F059F">
      <w:pPr>
        <w:pStyle w:val="11"/>
        <w:spacing w:before="120" w:after="120"/>
        <w:rPr>
          <w:szCs w:val="24"/>
        </w:rPr>
      </w:pPr>
    </w:p>
    <w:p w:rsidR="0082368D" w:rsidRDefault="0082368D" w:rsidP="003F059F">
      <w:pPr>
        <w:pStyle w:val="11"/>
        <w:spacing w:before="120" w:after="120"/>
        <w:rPr>
          <w:szCs w:val="24"/>
        </w:rPr>
      </w:pPr>
    </w:p>
    <w:p w:rsidR="0082368D" w:rsidRDefault="0082368D" w:rsidP="003F059F">
      <w:pPr>
        <w:pStyle w:val="11"/>
        <w:spacing w:before="120" w:after="120"/>
        <w:rPr>
          <w:szCs w:val="24"/>
        </w:rPr>
      </w:pPr>
    </w:p>
    <w:p w:rsidR="0082368D" w:rsidRDefault="0082368D" w:rsidP="003F059F">
      <w:pPr>
        <w:pStyle w:val="11"/>
        <w:spacing w:before="120" w:after="120"/>
        <w:rPr>
          <w:szCs w:val="24"/>
        </w:rPr>
      </w:pPr>
    </w:p>
    <w:p w:rsidR="0082368D" w:rsidRDefault="0082368D" w:rsidP="003F059F">
      <w:pPr>
        <w:pStyle w:val="11"/>
        <w:spacing w:before="120" w:after="120"/>
        <w:rPr>
          <w:szCs w:val="24"/>
        </w:rPr>
      </w:pPr>
    </w:p>
    <w:p w:rsidR="0082368D" w:rsidRDefault="0082368D" w:rsidP="003F059F">
      <w:pPr>
        <w:pStyle w:val="11"/>
        <w:spacing w:before="120" w:after="120"/>
        <w:rPr>
          <w:szCs w:val="24"/>
        </w:rPr>
      </w:pPr>
    </w:p>
    <w:p w:rsidR="0082368D" w:rsidRDefault="0082368D" w:rsidP="003F059F">
      <w:pPr>
        <w:pStyle w:val="11"/>
        <w:spacing w:before="120" w:after="120"/>
        <w:rPr>
          <w:szCs w:val="24"/>
        </w:rPr>
      </w:pPr>
    </w:p>
    <w:p w:rsidR="0082368D" w:rsidRDefault="0082368D" w:rsidP="003F059F">
      <w:pPr>
        <w:pStyle w:val="11"/>
        <w:spacing w:before="120" w:after="120"/>
        <w:rPr>
          <w:szCs w:val="24"/>
        </w:rPr>
      </w:pPr>
    </w:p>
    <w:p w:rsidR="0082368D" w:rsidRDefault="0082368D" w:rsidP="003F059F">
      <w:pPr>
        <w:pStyle w:val="11"/>
        <w:spacing w:before="120" w:after="120"/>
        <w:rPr>
          <w:szCs w:val="24"/>
        </w:rPr>
      </w:pPr>
    </w:p>
    <w:p w:rsidR="003F059F" w:rsidRPr="000855F5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059F" w:rsidRPr="002032F0" w:rsidRDefault="003F059F" w:rsidP="003F059F">
      <w:pPr>
        <w:widowControl w:val="0"/>
        <w:tabs>
          <w:tab w:val="left" w:pos="6420"/>
        </w:tabs>
        <w:suppressAutoHyphens/>
        <w:jc w:val="both"/>
      </w:pPr>
    </w:p>
    <w:p w:rsidR="00660EBF" w:rsidRDefault="00660EBF" w:rsidP="00044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F059F" w:rsidRPr="00E5620A" w:rsidRDefault="003F059F" w:rsidP="00044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5620A">
        <w:rPr>
          <w:b/>
        </w:rPr>
        <w:t>СОДЕРЖАНИЕ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F059F" w:rsidRPr="00E5620A" w:rsidTr="00025B8C">
        <w:tc>
          <w:tcPr>
            <w:tcW w:w="7668" w:type="dxa"/>
          </w:tcPr>
          <w:p w:rsidR="003F059F" w:rsidRPr="00E5620A" w:rsidRDefault="003F059F" w:rsidP="00025B8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F059F" w:rsidRPr="00E5620A" w:rsidRDefault="003F059F" w:rsidP="00025B8C">
            <w:pPr>
              <w:jc w:val="center"/>
              <w:rPr>
                <w:b/>
                <w:szCs w:val="24"/>
              </w:rPr>
            </w:pPr>
            <w:r w:rsidRPr="00E5620A">
              <w:rPr>
                <w:b/>
                <w:szCs w:val="24"/>
              </w:rPr>
              <w:t>стр.</w:t>
            </w:r>
          </w:p>
        </w:tc>
      </w:tr>
      <w:tr w:rsidR="003F059F" w:rsidRPr="00E5620A" w:rsidTr="00025B8C">
        <w:tc>
          <w:tcPr>
            <w:tcW w:w="7668" w:type="dxa"/>
          </w:tcPr>
          <w:p w:rsidR="003F059F" w:rsidRPr="00E5620A" w:rsidRDefault="003F059F" w:rsidP="003F059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5620A">
              <w:rPr>
                <w:b/>
                <w:caps/>
              </w:rPr>
              <w:t>ПАСПОРТ ПРОГРАММЫ УЧЕБНОЙ ДИСЦИПЛИНЫ</w:t>
            </w:r>
          </w:p>
          <w:p w:rsidR="003F059F" w:rsidRPr="00E5620A" w:rsidRDefault="003F059F" w:rsidP="00025B8C">
            <w:pPr>
              <w:rPr>
                <w:szCs w:val="24"/>
              </w:rPr>
            </w:pPr>
          </w:p>
        </w:tc>
        <w:tc>
          <w:tcPr>
            <w:tcW w:w="1903" w:type="dxa"/>
          </w:tcPr>
          <w:p w:rsidR="003F059F" w:rsidRPr="00E5620A" w:rsidRDefault="003F059F" w:rsidP="00025B8C">
            <w:pPr>
              <w:jc w:val="center"/>
              <w:rPr>
                <w:b/>
                <w:szCs w:val="24"/>
              </w:rPr>
            </w:pPr>
            <w:r w:rsidRPr="00E5620A">
              <w:rPr>
                <w:b/>
                <w:szCs w:val="24"/>
              </w:rPr>
              <w:t>4</w:t>
            </w:r>
          </w:p>
        </w:tc>
      </w:tr>
      <w:tr w:rsidR="003F059F" w:rsidRPr="00E5620A" w:rsidTr="00025B8C">
        <w:tc>
          <w:tcPr>
            <w:tcW w:w="7668" w:type="dxa"/>
          </w:tcPr>
          <w:p w:rsidR="003F059F" w:rsidRPr="00E5620A" w:rsidRDefault="003F059F" w:rsidP="003F059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5620A">
              <w:rPr>
                <w:b/>
                <w:caps/>
              </w:rPr>
              <w:t>СТРУКТУРА и содержание УЧЕБНОЙ ДИСЦИПЛИНЫ</w:t>
            </w:r>
          </w:p>
          <w:p w:rsidR="003F059F" w:rsidRPr="00E5620A" w:rsidRDefault="003F059F" w:rsidP="00025B8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F059F" w:rsidRPr="00E5620A" w:rsidRDefault="003F059F" w:rsidP="00025B8C">
            <w:pPr>
              <w:jc w:val="center"/>
              <w:rPr>
                <w:b/>
                <w:szCs w:val="24"/>
              </w:rPr>
            </w:pPr>
            <w:r w:rsidRPr="00E5620A">
              <w:rPr>
                <w:b/>
                <w:szCs w:val="24"/>
              </w:rPr>
              <w:t>5</w:t>
            </w:r>
          </w:p>
        </w:tc>
      </w:tr>
      <w:tr w:rsidR="003F059F" w:rsidRPr="00E5620A" w:rsidTr="00025B8C">
        <w:trPr>
          <w:trHeight w:val="670"/>
        </w:trPr>
        <w:tc>
          <w:tcPr>
            <w:tcW w:w="7668" w:type="dxa"/>
          </w:tcPr>
          <w:p w:rsidR="003F059F" w:rsidRPr="00E5620A" w:rsidRDefault="003F059F" w:rsidP="003F059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5620A">
              <w:rPr>
                <w:b/>
                <w:caps/>
              </w:rPr>
              <w:t>условия реализации учебной дисциплины</w:t>
            </w:r>
          </w:p>
          <w:p w:rsidR="003F059F" w:rsidRPr="00E5620A" w:rsidRDefault="003F059F" w:rsidP="00025B8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F059F" w:rsidRPr="00E5620A" w:rsidRDefault="003F059F" w:rsidP="00025B8C">
            <w:pPr>
              <w:jc w:val="center"/>
              <w:rPr>
                <w:b/>
                <w:szCs w:val="24"/>
              </w:rPr>
            </w:pPr>
            <w:r w:rsidRPr="00E5620A">
              <w:rPr>
                <w:b/>
                <w:szCs w:val="24"/>
              </w:rPr>
              <w:t>16</w:t>
            </w:r>
          </w:p>
        </w:tc>
      </w:tr>
      <w:tr w:rsidR="003F059F" w:rsidRPr="00E5620A" w:rsidTr="00025B8C">
        <w:tc>
          <w:tcPr>
            <w:tcW w:w="7668" w:type="dxa"/>
          </w:tcPr>
          <w:p w:rsidR="003F059F" w:rsidRPr="00E5620A" w:rsidRDefault="003F059F" w:rsidP="003F059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5620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F059F" w:rsidRPr="00E5620A" w:rsidRDefault="003F059F" w:rsidP="00025B8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F059F" w:rsidRPr="00E5620A" w:rsidRDefault="003F059F" w:rsidP="00025B8C">
            <w:pPr>
              <w:jc w:val="center"/>
              <w:rPr>
                <w:b/>
                <w:szCs w:val="24"/>
              </w:rPr>
            </w:pPr>
            <w:r w:rsidRPr="00E5620A">
              <w:rPr>
                <w:b/>
                <w:szCs w:val="24"/>
              </w:rPr>
              <w:t>18</w:t>
            </w:r>
          </w:p>
        </w:tc>
      </w:tr>
    </w:tbl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Cs w:val="24"/>
        </w:rPr>
      </w:pPr>
    </w:p>
    <w:p w:rsidR="003F059F" w:rsidRPr="00E5620A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E5620A">
        <w:rPr>
          <w:b/>
          <w:caps/>
          <w:szCs w:val="24"/>
          <w:u w:val="single"/>
        </w:rPr>
        <w:br w:type="page"/>
      </w:r>
      <w:r w:rsidRPr="00E5620A">
        <w:rPr>
          <w:b/>
          <w:caps/>
          <w:szCs w:val="24"/>
        </w:rPr>
        <w:lastRenderedPageBreak/>
        <w:t xml:space="preserve">1. паспорт ПРОГРАММЫ УЧЕБНОЙ ДИСЦИПЛИНЫ 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  <w:r w:rsidRPr="00E5620A">
        <w:rPr>
          <w:b/>
          <w:szCs w:val="24"/>
        </w:rPr>
        <w:t>1.1. Область применения программы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4"/>
        </w:rPr>
      </w:pPr>
      <w:r w:rsidRPr="00E5620A">
        <w:rPr>
          <w:szCs w:val="24"/>
        </w:rPr>
        <w:t xml:space="preserve">Программа учебной дисциплины является частью ППКРС по профессии СПО </w:t>
      </w:r>
      <w:r w:rsidRPr="00E5620A">
        <w:rPr>
          <w:b/>
          <w:szCs w:val="24"/>
        </w:rPr>
        <w:t>3</w:t>
      </w:r>
      <w:r>
        <w:rPr>
          <w:b/>
          <w:szCs w:val="24"/>
        </w:rPr>
        <w:t>5.01.13 Тракторист-машинист сельскохозяйственного производства</w:t>
      </w:r>
      <w:r w:rsidRPr="00E5620A">
        <w:rPr>
          <w:szCs w:val="24"/>
        </w:rPr>
        <w:t>, реализуемой в</w:t>
      </w:r>
      <w:r>
        <w:rPr>
          <w:szCs w:val="24"/>
        </w:rPr>
        <w:t xml:space="preserve"> </w:t>
      </w:r>
      <w:r w:rsidR="00E945E7">
        <w:rPr>
          <w:szCs w:val="24"/>
        </w:rPr>
        <w:t>Боханском аграрном техникуме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4"/>
        </w:rPr>
      </w:pPr>
      <w:r w:rsidRPr="00E5620A">
        <w:rPr>
          <w:b/>
          <w:szCs w:val="24"/>
        </w:rPr>
        <w:t xml:space="preserve">1.2. Место учебной дисциплины в структуре ППКРС: </w:t>
      </w:r>
      <w:r w:rsidRPr="00E5620A">
        <w:rPr>
          <w:szCs w:val="24"/>
        </w:rPr>
        <w:t>дисциплина входит в раздел «Физическая культура» ФГОС СПО.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4"/>
        </w:rPr>
      </w:pP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E5620A">
        <w:rPr>
          <w:b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F059F" w:rsidRPr="00E5620A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E5620A">
        <w:rPr>
          <w:szCs w:val="24"/>
        </w:rPr>
        <w:t xml:space="preserve">В результате освоения раздела обучающийся должен </w:t>
      </w:r>
      <w:r w:rsidRPr="00E5620A">
        <w:rPr>
          <w:b/>
          <w:szCs w:val="24"/>
        </w:rPr>
        <w:t>уметь</w:t>
      </w:r>
      <w:r w:rsidRPr="00E5620A">
        <w:rPr>
          <w:szCs w:val="24"/>
        </w:rPr>
        <w:t>:</w:t>
      </w:r>
    </w:p>
    <w:p w:rsidR="003F059F" w:rsidRPr="00E5620A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E5620A">
        <w:rPr>
          <w:szCs w:val="24"/>
        </w:rPr>
        <w:t>использовать физкультурно – оздоровительную деятельность для укрепления здоровья, достижения жизненных и профессиональных целей;</w:t>
      </w:r>
    </w:p>
    <w:p w:rsidR="003F059F" w:rsidRPr="00E5620A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E5620A">
        <w:rPr>
          <w:szCs w:val="24"/>
        </w:rPr>
        <w:t xml:space="preserve">В результате освоения раздела обучающийся должен </w:t>
      </w:r>
      <w:r w:rsidRPr="00E5620A">
        <w:rPr>
          <w:b/>
          <w:szCs w:val="24"/>
        </w:rPr>
        <w:t>знать</w:t>
      </w:r>
      <w:r w:rsidRPr="00E5620A">
        <w:rPr>
          <w:szCs w:val="24"/>
        </w:rPr>
        <w:t>:</w:t>
      </w:r>
    </w:p>
    <w:p w:rsidR="003F059F" w:rsidRPr="00E5620A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E5620A">
        <w:rPr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3F059F" w:rsidRDefault="003F059F" w:rsidP="003F059F">
      <w:r>
        <w:t>Выпускник, освоивший ППКРС, должен обладать общими компетенциями, включающими в себя способность:</w:t>
      </w:r>
    </w:p>
    <w:p w:rsidR="003F059F" w:rsidRDefault="003F059F" w:rsidP="003F059F">
      <w:bookmarkStart w:id="0" w:name="sub_5111"/>
    </w:p>
    <w:p w:rsidR="003F059F" w:rsidRDefault="003F059F" w:rsidP="003F059F">
      <w:bookmarkStart w:id="1" w:name="sub_5112"/>
      <w:bookmarkEnd w:id="0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F059F" w:rsidRDefault="003F059F" w:rsidP="003F059F">
      <w:bookmarkStart w:id="2" w:name="sub_5113"/>
      <w:bookmarkEnd w:id="1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F059F" w:rsidRDefault="003F059F" w:rsidP="003F059F">
      <w:bookmarkStart w:id="3" w:name="sub_5116"/>
      <w:bookmarkEnd w:id="2"/>
      <w:r>
        <w:t>ОК 6. Работать в команде, эффективно общаться с коллегами, руководством, клиентами.</w:t>
      </w:r>
    </w:p>
    <w:p w:rsidR="003F059F" w:rsidRDefault="003F059F" w:rsidP="003F059F">
      <w:bookmarkStart w:id="4" w:name="sub_5117"/>
      <w:bookmarkEnd w:id="3"/>
      <w:r>
        <w:t>ОК 7. Организовать собственную деятельность с соблюдением требований охраны труда и экологической безопасности.</w:t>
      </w:r>
    </w:p>
    <w:p w:rsidR="003F059F" w:rsidRDefault="003F059F" w:rsidP="003F059F">
      <w:bookmarkStart w:id="5" w:name="sub_5118"/>
      <w:bookmarkEnd w:id="4"/>
      <w:r>
        <w:t>ОК 8. Исполнять воинскую обязанность</w:t>
      </w:r>
      <w:hyperlink w:anchor="sub_2222" w:history="1">
        <w:r>
          <w:rPr>
            <w:rStyle w:val="ae"/>
          </w:rPr>
          <w:t>*(2)</w:t>
        </w:r>
      </w:hyperlink>
      <w:r>
        <w:t>, в том числе с применением полученных профессиональных знаний (для юношей).</w:t>
      </w:r>
      <w:bookmarkEnd w:id="5"/>
    </w:p>
    <w:p w:rsidR="003F059F" w:rsidRPr="00E5620A" w:rsidRDefault="003F059F" w:rsidP="003F059F">
      <w:pPr>
        <w:pStyle w:val="a5"/>
      </w:pP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</w:rPr>
      </w:pP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5620A">
        <w:rPr>
          <w:b/>
          <w:szCs w:val="24"/>
        </w:rPr>
        <w:t>1.4. Количество часов на освоение программы учебной дисциплины</w:t>
      </w:r>
      <w:r w:rsidRPr="00E5620A">
        <w:rPr>
          <w:szCs w:val="24"/>
        </w:rPr>
        <w:t>:</w:t>
      </w:r>
      <w:r>
        <w:rPr>
          <w:szCs w:val="24"/>
        </w:rPr>
        <w:t xml:space="preserve"> гр. 77 Ф</w:t>
      </w:r>
    </w:p>
    <w:p w:rsidR="003F059F" w:rsidRPr="00E5620A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E5620A">
        <w:rPr>
          <w:szCs w:val="24"/>
        </w:rPr>
        <w:t xml:space="preserve">максимальной учебной нагрузки </w:t>
      </w:r>
      <w:proofErr w:type="gramStart"/>
      <w:r w:rsidRPr="00E5620A">
        <w:rPr>
          <w:szCs w:val="24"/>
        </w:rPr>
        <w:t>обучающегося</w:t>
      </w:r>
      <w:proofErr w:type="gramEnd"/>
      <w:r w:rsidRPr="00E5620A">
        <w:rPr>
          <w:szCs w:val="24"/>
        </w:rPr>
        <w:t xml:space="preserve"> </w:t>
      </w:r>
      <w:r w:rsidRPr="00E5620A">
        <w:rPr>
          <w:b/>
          <w:szCs w:val="24"/>
        </w:rPr>
        <w:t>8</w:t>
      </w:r>
      <w:r w:rsidR="00B4385B">
        <w:rPr>
          <w:b/>
          <w:szCs w:val="24"/>
        </w:rPr>
        <w:t>0</w:t>
      </w:r>
      <w:r w:rsidRPr="00E5620A">
        <w:rPr>
          <w:bCs/>
          <w:szCs w:val="24"/>
        </w:rPr>
        <w:t xml:space="preserve"> </w:t>
      </w:r>
      <w:r w:rsidRPr="00E5620A">
        <w:rPr>
          <w:szCs w:val="24"/>
        </w:rPr>
        <w:t>часов, в том числе:</w:t>
      </w:r>
    </w:p>
    <w:p w:rsidR="003F059F" w:rsidRPr="00E5620A" w:rsidRDefault="003F059F" w:rsidP="003F0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bCs/>
          <w:szCs w:val="24"/>
        </w:rPr>
      </w:pPr>
      <w:r w:rsidRPr="00E5620A">
        <w:rPr>
          <w:szCs w:val="24"/>
        </w:rPr>
        <w:t xml:space="preserve">обязательной аудиторной учебной нагрузки </w:t>
      </w:r>
      <w:proofErr w:type="gramStart"/>
      <w:r w:rsidRPr="00E5620A">
        <w:rPr>
          <w:szCs w:val="24"/>
        </w:rPr>
        <w:t>обучающегося</w:t>
      </w:r>
      <w:proofErr w:type="gramEnd"/>
      <w:r w:rsidRPr="00E5620A">
        <w:rPr>
          <w:szCs w:val="24"/>
        </w:rPr>
        <w:t xml:space="preserve"> </w:t>
      </w:r>
      <w:r w:rsidR="00B4385B">
        <w:rPr>
          <w:b/>
          <w:szCs w:val="24"/>
        </w:rPr>
        <w:t>40</w:t>
      </w:r>
      <w:r w:rsidRPr="00E5620A">
        <w:rPr>
          <w:b/>
          <w:bCs/>
          <w:szCs w:val="24"/>
        </w:rPr>
        <w:t xml:space="preserve"> </w:t>
      </w:r>
      <w:r w:rsidRPr="00E5620A">
        <w:rPr>
          <w:szCs w:val="24"/>
        </w:rPr>
        <w:t>часов: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Cs w:val="24"/>
        </w:rPr>
      </w:pPr>
      <w:r w:rsidRPr="00E5620A">
        <w:rPr>
          <w:szCs w:val="24"/>
        </w:rPr>
        <w:t xml:space="preserve">самостоятельной работы </w:t>
      </w:r>
      <w:proofErr w:type="gramStart"/>
      <w:r w:rsidRPr="00E5620A">
        <w:rPr>
          <w:szCs w:val="24"/>
        </w:rPr>
        <w:t>обучающегося</w:t>
      </w:r>
      <w:proofErr w:type="gramEnd"/>
      <w:r w:rsidRPr="00E5620A">
        <w:rPr>
          <w:szCs w:val="24"/>
        </w:rPr>
        <w:t xml:space="preserve">  </w:t>
      </w:r>
      <w:r>
        <w:rPr>
          <w:b/>
          <w:szCs w:val="24"/>
        </w:rPr>
        <w:t>4</w:t>
      </w:r>
      <w:r w:rsidR="00B4385B">
        <w:rPr>
          <w:b/>
          <w:szCs w:val="24"/>
        </w:rPr>
        <w:t>0</w:t>
      </w:r>
      <w:r w:rsidRPr="00E5620A">
        <w:rPr>
          <w:b/>
          <w:szCs w:val="24"/>
        </w:rPr>
        <w:t xml:space="preserve"> </w:t>
      </w:r>
      <w:r w:rsidRPr="00E5620A">
        <w:rPr>
          <w:szCs w:val="24"/>
        </w:rPr>
        <w:t>часов.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5620A">
        <w:rPr>
          <w:szCs w:val="24"/>
        </w:rPr>
        <w:tab/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E5620A">
        <w:rPr>
          <w:szCs w:val="24"/>
        </w:rPr>
        <w:t>Программой не предусмотрено вводных лекционных занятий и  теоретических занятий, теоретические сведения сообщаются рассредоточено в процессе проведения практических занятий.</w:t>
      </w:r>
    </w:p>
    <w:p w:rsidR="003F059F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3F059F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3F059F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3F059F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3F059F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3F059F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3F059F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3F059F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3F059F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5620A">
        <w:rPr>
          <w:b/>
          <w:szCs w:val="24"/>
        </w:rPr>
        <w:lastRenderedPageBreak/>
        <w:t>2. СТРУКТУРА И СОДЕРЖАНИЕ УЧЕБНОЙ ДИСЦИПЛИНЫ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Cs w:val="24"/>
          <w:u w:val="single"/>
        </w:rPr>
      </w:pPr>
      <w:r w:rsidRPr="00E5620A">
        <w:rPr>
          <w:b/>
          <w:szCs w:val="24"/>
        </w:rPr>
        <w:t>2.1. Объем учебной дисциплины и виды учебной работы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F059F" w:rsidRPr="00E5620A" w:rsidTr="00025B8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center"/>
              <w:rPr>
                <w:szCs w:val="24"/>
              </w:rPr>
            </w:pPr>
            <w:r w:rsidRPr="00E5620A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center"/>
              <w:rPr>
                <w:iCs/>
                <w:szCs w:val="24"/>
              </w:rPr>
            </w:pPr>
            <w:r w:rsidRPr="00E5620A">
              <w:rPr>
                <w:b/>
                <w:iCs/>
                <w:szCs w:val="24"/>
              </w:rPr>
              <w:t>Объем часов</w:t>
            </w:r>
          </w:p>
        </w:tc>
      </w:tr>
      <w:tr w:rsidR="003F059F" w:rsidRPr="00E5620A" w:rsidTr="00025B8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rPr>
                <w:b/>
                <w:szCs w:val="24"/>
              </w:rPr>
            </w:pPr>
            <w:r w:rsidRPr="00E5620A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82368D" w:rsidP="00025B8C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80</w:t>
            </w:r>
          </w:p>
        </w:tc>
      </w:tr>
      <w:tr w:rsidR="003F059F" w:rsidRPr="00E5620A" w:rsidTr="00025B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both"/>
              <w:rPr>
                <w:szCs w:val="24"/>
              </w:rPr>
            </w:pPr>
            <w:r w:rsidRPr="00E5620A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82368D" w:rsidP="00025B8C">
            <w:pPr>
              <w:jc w:val="center"/>
              <w:rPr>
                <w:b/>
                <w:iCs/>
                <w:szCs w:val="24"/>
                <w:lang w:val="en-US"/>
              </w:rPr>
            </w:pPr>
            <w:r>
              <w:rPr>
                <w:b/>
                <w:iCs/>
                <w:szCs w:val="24"/>
              </w:rPr>
              <w:t>40</w:t>
            </w:r>
          </w:p>
        </w:tc>
      </w:tr>
      <w:tr w:rsidR="003F059F" w:rsidRPr="00E5620A" w:rsidTr="00025B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both"/>
              <w:rPr>
                <w:szCs w:val="24"/>
              </w:rPr>
            </w:pPr>
            <w:r w:rsidRPr="00E5620A">
              <w:rPr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center"/>
              <w:rPr>
                <w:iCs/>
                <w:szCs w:val="24"/>
              </w:rPr>
            </w:pPr>
          </w:p>
        </w:tc>
      </w:tr>
      <w:tr w:rsidR="003F059F" w:rsidRPr="00E5620A" w:rsidTr="00025B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both"/>
              <w:rPr>
                <w:color w:val="FF0000"/>
                <w:szCs w:val="24"/>
              </w:rPr>
            </w:pPr>
            <w:r w:rsidRPr="00E5620A">
              <w:rPr>
                <w:szCs w:val="24"/>
              </w:rPr>
              <w:t xml:space="preserve">     практические занятия</w:t>
            </w:r>
            <w:r w:rsidRPr="00E5620A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center"/>
              <w:rPr>
                <w:iCs/>
                <w:szCs w:val="24"/>
                <w:lang w:val="en-US"/>
              </w:rPr>
            </w:pPr>
            <w:r w:rsidRPr="00E5620A">
              <w:rPr>
                <w:iCs/>
                <w:szCs w:val="24"/>
              </w:rPr>
              <w:t>3</w:t>
            </w:r>
            <w:r w:rsidR="00660EBF">
              <w:rPr>
                <w:iCs/>
                <w:szCs w:val="24"/>
              </w:rPr>
              <w:t>6</w:t>
            </w:r>
          </w:p>
        </w:tc>
      </w:tr>
      <w:tr w:rsidR="003F059F" w:rsidRPr="00E5620A" w:rsidTr="00025B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both"/>
              <w:rPr>
                <w:szCs w:val="24"/>
              </w:rPr>
            </w:pPr>
            <w:r w:rsidRPr="00E5620A">
              <w:rPr>
                <w:b/>
                <w:szCs w:val="24"/>
              </w:rPr>
              <w:t xml:space="preserve">     </w:t>
            </w:r>
            <w:r w:rsidRPr="00E5620A">
              <w:rPr>
                <w:szCs w:val="24"/>
              </w:rPr>
              <w:t xml:space="preserve">контрольные работы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center"/>
              <w:rPr>
                <w:iCs/>
                <w:szCs w:val="24"/>
              </w:rPr>
            </w:pPr>
          </w:p>
        </w:tc>
      </w:tr>
      <w:tr w:rsidR="003F059F" w:rsidRPr="00E5620A" w:rsidTr="00025B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both"/>
              <w:rPr>
                <w:b/>
                <w:szCs w:val="24"/>
              </w:rPr>
            </w:pPr>
            <w:r w:rsidRPr="00E5620A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82368D" w:rsidP="00025B8C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40</w:t>
            </w:r>
          </w:p>
        </w:tc>
      </w:tr>
      <w:tr w:rsidR="003F059F" w:rsidRPr="00E5620A" w:rsidTr="00025B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both"/>
              <w:rPr>
                <w:szCs w:val="24"/>
              </w:rPr>
            </w:pPr>
            <w:r w:rsidRPr="00E5620A">
              <w:rPr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center"/>
              <w:rPr>
                <w:iCs/>
                <w:szCs w:val="24"/>
              </w:rPr>
            </w:pPr>
          </w:p>
        </w:tc>
      </w:tr>
      <w:tr w:rsidR="003F059F" w:rsidRPr="00E5620A" w:rsidTr="00025B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jc w:val="both"/>
              <w:rPr>
                <w:szCs w:val="24"/>
              </w:rPr>
            </w:pPr>
            <w:r w:rsidRPr="00E5620A">
              <w:rPr>
                <w:szCs w:val="24"/>
              </w:rPr>
              <w:t>Внеаудиторная работа организуется в виде еженедельной 2 часовой самостоятельной учебной нагрузки, включая игровые виды подготовки (за счет различных форм внеаудиторных занятий в спортивных клубах, секциях).</w:t>
            </w:r>
          </w:p>
          <w:p w:rsidR="003F059F" w:rsidRPr="00E5620A" w:rsidRDefault="003F059F" w:rsidP="00025B8C">
            <w:pPr>
              <w:jc w:val="both"/>
              <w:rPr>
                <w:szCs w:val="24"/>
              </w:rPr>
            </w:pPr>
            <w:r w:rsidRPr="00E5620A">
              <w:rPr>
                <w:szCs w:val="24"/>
              </w:rPr>
              <w:t xml:space="preserve">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начальных и конечных результатов тестирования, демонстрирующих прирост в уровне развития физических качеств.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82368D" w:rsidP="00025B8C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40</w:t>
            </w:r>
          </w:p>
        </w:tc>
      </w:tr>
      <w:tr w:rsidR="003F059F" w:rsidRPr="00E5620A" w:rsidTr="00025B8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9F" w:rsidRPr="00E5620A" w:rsidRDefault="003F059F" w:rsidP="00025B8C">
            <w:pPr>
              <w:rPr>
                <w:iCs/>
                <w:szCs w:val="24"/>
              </w:rPr>
            </w:pPr>
            <w:r w:rsidRPr="00E5620A">
              <w:rPr>
                <w:b/>
                <w:iCs/>
                <w:szCs w:val="24"/>
              </w:rPr>
              <w:t>Промежуточная аттестация</w:t>
            </w:r>
            <w:r w:rsidRPr="00E5620A">
              <w:rPr>
                <w:iCs/>
                <w:szCs w:val="24"/>
              </w:rPr>
              <w:t xml:space="preserve"> в форме </w:t>
            </w:r>
            <w:r w:rsidRPr="00E5620A">
              <w:rPr>
                <w:b/>
                <w:iCs/>
                <w:szCs w:val="24"/>
              </w:rPr>
              <w:t>дифференцированного зачёта</w:t>
            </w:r>
            <w:r w:rsidRPr="00E5620A">
              <w:rPr>
                <w:iCs/>
                <w:szCs w:val="24"/>
              </w:rPr>
              <w:t xml:space="preserve"> </w:t>
            </w:r>
          </w:p>
        </w:tc>
      </w:tr>
    </w:tbl>
    <w:p w:rsidR="003F059F" w:rsidRPr="00E5620A" w:rsidRDefault="003F059F" w:rsidP="003F059F">
      <w:pPr>
        <w:rPr>
          <w:szCs w:val="24"/>
        </w:rPr>
      </w:pPr>
    </w:p>
    <w:p w:rsidR="003F059F" w:rsidRPr="00E5620A" w:rsidRDefault="003F059F" w:rsidP="003F059F">
      <w:pPr>
        <w:rPr>
          <w:szCs w:val="24"/>
        </w:rPr>
      </w:pPr>
    </w:p>
    <w:p w:rsidR="003F059F" w:rsidRPr="00E5620A" w:rsidRDefault="003F059F" w:rsidP="003F059F">
      <w:pPr>
        <w:rPr>
          <w:szCs w:val="24"/>
        </w:rPr>
        <w:sectPr w:rsidR="003F059F" w:rsidRPr="00E5620A" w:rsidSect="00870D62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f"/>
        <w:tblW w:w="0" w:type="auto"/>
        <w:tblLayout w:type="fixed"/>
        <w:tblLook w:val="04A0"/>
      </w:tblPr>
      <w:tblGrid>
        <w:gridCol w:w="1384"/>
        <w:gridCol w:w="709"/>
        <w:gridCol w:w="9355"/>
        <w:gridCol w:w="567"/>
        <w:gridCol w:w="1134"/>
        <w:gridCol w:w="993"/>
        <w:gridCol w:w="644"/>
      </w:tblGrid>
      <w:tr w:rsidR="0091535C" w:rsidRPr="007174C9" w:rsidTr="00660EBF">
        <w:tc>
          <w:tcPr>
            <w:tcW w:w="1384" w:type="dxa"/>
            <w:vMerge w:val="restart"/>
          </w:tcPr>
          <w:p w:rsidR="0091535C" w:rsidRPr="007174C9" w:rsidRDefault="0091535C" w:rsidP="00F830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lastRenderedPageBreak/>
              <w:t>Тема</w:t>
            </w:r>
          </w:p>
          <w:p w:rsidR="0091535C" w:rsidRPr="007174C9" w:rsidRDefault="0091535C" w:rsidP="00F830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Баскетбол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660EBF" w:rsidRPr="007174C9" w:rsidTr="00660EBF">
        <w:tc>
          <w:tcPr>
            <w:tcW w:w="1384" w:type="dxa"/>
            <w:vMerge/>
          </w:tcPr>
          <w:p w:rsidR="00660EBF" w:rsidRPr="007174C9" w:rsidRDefault="00660EBF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60EBF" w:rsidRPr="007174C9" w:rsidRDefault="00660EBF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660EBF" w:rsidRPr="007174C9" w:rsidRDefault="00660EBF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  <w:p w:rsidR="00660EBF" w:rsidRPr="007174C9" w:rsidRDefault="00660EBF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Техника ловли и передач мяча различными способами, ведения мяча. Техника бросков мяча различными способами без сопротивления и с сопротивлением защитника. Тактика нападения, тактика защиты. Совершенствование индивидуальных, групповых и командных тактических действий в нападении и защите. Технико-тактическая подготовка. Игра по упрощенным правилам баскетбола. Игра по правилам.</w:t>
            </w:r>
          </w:p>
          <w:p w:rsidR="00660EBF" w:rsidRPr="007174C9" w:rsidRDefault="00660EBF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60EBF" w:rsidRPr="00660EBF" w:rsidRDefault="00660EBF" w:rsidP="00B4682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660EBF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</w:tcPr>
          <w:p w:rsidR="00660EBF" w:rsidRPr="00660EBF" w:rsidRDefault="00660EBF" w:rsidP="00B4682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660EBF">
              <w:rPr>
                <w:bCs/>
                <w:sz w:val="24"/>
                <w:szCs w:val="24"/>
              </w:rPr>
              <w:t xml:space="preserve">Тип урока </w:t>
            </w:r>
          </w:p>
        </w:tc>
        <w:tc>
          <w:tcPr>
            <w:tcW w:w="993" w:type="dxa"/>
          </w:tcPr>
          <w:p w:rsidR="00660EBF" w:rsidRPr="00660EBF" w:rsidRDefault="00660EBF" w:rsidP="00B4682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660EBF">
              <w:rPr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644" w:type="dxa"/>
          </w:tcPr>
          <w:p w:rsidR="00660EBF" w:rsidRPr="007174C9" w:rsidRDefault="00660EBF" w:rsidP="00F8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усвоения </w:t>
            </w: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Практические занятия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№1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техники защиты (вырывание, выбивание, перехват, накрывание).</w:t>
            </w:r>
          </w:p>
          <w:p w:rsidR="0091535C" w:rsidRPr="007174C9" w:rsidRDefault="0091535C" w:rsidP="00F83022">
            <w:pPr>
              <w:pStyle w:val="a7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предварительн</w:t>
            </w:r>
            <w:proofErr w:type="spellEnd"/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 w:val="restart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№2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техники ловли и передач мяча различными способами без сопротивления и с сопротивлением защитника (в различных построениях)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№3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техники ведения мяча без сопротивления и с сопротивлением защитника.</w:t>
            </w:r>
          </w:p>
          <w:p w:rsidR="0091535C" w:rsidRPr="007174C9" w:rsidRDefault="0091535C" w:rsidP="00F83022">
            <w:pPr>
              <w:pStyle w:val="a7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№4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техники бросков мяча различными способами (с места, в движении, прыжком) без сопротивления и с сопротивлением защитника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№5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Игра по упрощенным правилам баскетбола.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предварительн</w:t>
            </w:r>
            <w:proofErr w:type="spellEnd"/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№6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Игра по правилам (совершенствование в сочетании технических приемов и тактических действий)</w:t>
            </w:r>
          </w:p>
          <w:p w:rsidR="0091535C" w:rsidRPr="007174C9" w:rsidRDefault="0091535C" w:rsidP="00F83022">
            <w:pPr>
              <w:pStyle w:val="a7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предварительн</w:t>
            </w:r>
            <w:proofErr w:type="spellEnd"/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№7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техники бросков мяча различными способами (с места, в движении, прыжком) без сопротивления и с сопротивлением защитника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rPr>
          <w:trHeight w:val="480"/>
        </w:trPr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№8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техники защиты (вырывание, выбивание, перехват, накрывание).</w:t>
            </w:r>
          </w:p>
          <w:p w:rsidR="0091535C" w:rsidRPr="007174C9" w:rsidRDefault="0091535C" w:rsidP="00F83022">
            <w:pPr>
              <w:pStyle w:val="a7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№9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Игра по правилам (совершенствование в сочетании технических приемов и тактических действий)</w:t>
            </w:r>
          </w:p>
          <w:p w:rsidR="0091535C" w:rsidRPr="007174C9" w:rsidRDefault="0091535C" w:rsidP="00F83022">
            <w:pPr>
              <w:pStyle w:val="a7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Этапный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174C9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Составление конспекта «</w:t>
            </w:r>
            <w:r w:rsidRPr="007174C9">
              <w:rPr>
                <w:color w:val="000000"/>
                <w:sz w:val="18"/>
                <w:szCs w:val="18"/>
              </w:rPr>
              <w:t xml:space="preserve">Техника безопасности на занятиях спортивными играми». </w:t>
            </w:r>
            <w:r w:rsidRPr="007174C9">
              <w:rPr>
                <w:sz w:val="18"/>
                <w:szCs w:val="18"/>
              </w:rPr>
              <w:t xml:space="preserve">Зарисовать схему площадки, выписать оборудование и инвентарь для игры в баскетбол. </w:t>
            </w:r>
            <w:r w:rsidRPr="007174C9">
              <w:rPr>
                <w:color w:val="000000"/>
                <w:spacing w:val="-6"/>
                <w:sz w:val="18"/>
                <w:szCs w:val="18"/>
              </w:rPr>
              <w:t>Изучение правил  игры по баскетболу</w:t>
            </w:r>
            <w:r w:rsidRPr="007174C9">
              <w:rPr>
                <w:sz w:val="18"/>
                <w:szCs w:val="18"/>
              </w:rPr>
              <w:t xml:space="preserve"> «Официальные правила баскетбола».</w:t>
            </w:r>
            <w:r w:rsidRPr="007174C9">
              <w:rPr>
                <w:bCs/>
                <w:sz w:val="18"/>
                <w:szCs w:val="18"/>
              </w:rPr>
              <w:t xml:space="preserve"> Совершенствование техники и тактики спортивных игр в процессе самостоятельных занятий.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 w:val="restart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Тема</w:t>
            </w:r>
          </w:p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ППФП</w:t>
            </w:r>
          </w:p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spacing w:line="240" w:lineRule="exact"/>
              <w:jc w:val="both"/>
              <w:rPr>
                <w:bCs/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 xml:space="preserve">Значение </w:t>
            </w:r>
            <w:r w:rsidRPr="007174C9">
              <w:rPr>
                <w:spacing w:val="3"/>
                <w:sz w:val="18"/>
                <w:szCs w:val="18"/>
              </w:rPr>
              <w:t>психофизической подго</w:t>
            </w:r>
            <w:r w:rsidRPr="007174C9">
              <w:rPr>
                <w:spacing w:val="2"/>
                <w:sz w:val="18"/>
                <w:szCs w:val="18"/>
              </w:rPr>
              <w:t xml:space="preserve">товки человека к профессиональной деятельности. Социально-экономическая обусловленность </w:t>
            </w:r>
            <w:r w:rsidRPr="007174C9">
              <w:rPr>
                <w:spacing w:val="3"/>
                <w:sz w:val="18"/>
                <w:szCs w:val="18"/>
              </w:rPr>
              <w:t>необходимости подго</w:t>
            </w:r>
            <w:r w:rsidRPr="007174C9">
              <w:rPr>
                <w:spacing w:val="2"/>
                <w:sz w:val="18"/>
                <w:szCs w:val="18"/>
              </w:rPr>
              <w:t xml:space="preserve">товки человека к профессиональной деятельности. </w:t>
            </w:r>
            <w:r w:rsidRPr="007174C9">
              <w:rPr>
                <w:spacing w:val="8"/>
                <w:sz w:val="18"/>
                <w:szCs w:val="18"/>
              </w:rPr>
              <w:t xml:space="preserve">Основные факторы и дополнительные факторы, определяющие </w:t>
            </w:r>
            <w:r w:rsidRPr="007174C9">
              <w:rPr>
                <w:spacing w:val="1"/>
                <w:sz w:val="18"/>
                <w:szCs w:val="18"/>
              </w:rPr>
              <w:t xml:space="preserve">конкретное содержание ППФП студентов  с учётом специфики будущей профессиональной деятельности. Цели и задачи ППФП с учётом специфики будущей профессиональной деятельности. </w:t>
            </w:r>
            <w:r w:rsidRPr="007174C9">
              <w:rPr>
                <w:bCs/>
                <w:sz w:val="18"/>
                <w:szCs w:val="18"/>
              </w:rPr>
              <w:t xml:space="preserve">Профессиональные риски, обусловленные спецификой труда.  Анализ </w:t>
            </w:r>
            <w:proofErr w:type="spellStart"/>
            <w:r w:rsidRPr="007174C9">
              <w:rPr>
                <w:bCs/>
                <w:sz w:val="18"/>
                <w:szCs w:val="18"/>
              </w:rPr>
              <w:t>профессиограммы</w:t>
            </w:r>
            <w:proofErr w:type="spellEnd"/>
            <w:r w:rsidRPr="007174C9">
              <w:rPr>
                <w:bCs/>
                <w:sz w:val="18"/>
                <w:szCs w:val="18"/>
              </w:rPr>
              <w:t xml:space="preserve">. </w:t>
            </w:r>
          </w:p>
          <w:p w:rsidR="0091535C" w:rsidRPr="007174C9" w:rsidRDefault="0091535C" w:rsidP="00F83022">
            <w:pPr>
              <w:spacing w:line="240" w:lineRule="exact"/>
              <w:jc w:val="both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Средства, методы и методика формирования профессионально значимых двигательных умений и навыков.</w:t>
            </w:r>
          </w:p>
          <w:p w:rsidR="0091535C" w:rsidRPr="007174C9" w:rsidRDefault="0091535C" w:rsidP="00F83022">
            <w:pPr>
              <w:spacing w:line="240" w:lineRule="exact"/>
              <w:jc w:val="both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 xml:space="preserve">Средства, методы и методика формирования профессионально значимых физических и психических свойств и </w:t>
            </w:r>
            <w:proofErr w:type="spellStart"/>
            <w:r w:rsidRPr="007174C9">
              <w:rPr>
                <w:bCs/>
                <w:sz w:val="18"/>
                <w:szCs w:val="18"/>
              </w:rPr>
              <w:t>качеств</w:t>
            </w:r>
            <w:proofErr w:type="gramStart"/>
            <w:r w:rsidRPr="007174C9">
              <w:rPr>
                <w:bCs/>
                <w:sz w:val="18"/>
                <w:szCs w:val="18"/>
              </w:rPr>
              <w:t>.С</w:t>
            </w:r>
            <w:proofErr w:type="gramEnd"/>
            <w:r w:rsidRPr="007174C9">
              <w:rPr>
                <w:bCs/>
                <w:sz w:val="18"/>
                <w:szCs w:val="18"/>
              </w:rPr>
              <w:t>редства</w:t>
            </w:r>
            <w:proofErr w:type="spellEnd"/>
            <w:r w:rsidRPr="007174C9">
              <w:rPr>
                <w:bCs/>
                <w:sz w:val="18"/>
                <w:szCs w:val="18"/>
              </w:rPr>
              <w:t xml:space="preserve">, методы и  методика формирования устойчивости к профессиональным заболеваниям. </w:t>
            </w:r>
          </w:p>
          <w:p w:rsidR="0091535C" w:rsidRPr="007174C9" w:rsidRDefault="0091535C" w:rsidP="00F830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 w:val="restart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Практические занятия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№10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 xml:space="preserve">Разучивание, закрепление и совершенствование профессионально значимых </w:t>
            </w:r>
            <w:proofErr w:type="spellStart"/>
            <w:r w:rsidRPr="007174C9">
              <w:rPr>
                <w:bCs/>
                <w:sz w:val="18"/>
                <w:szCs w:val="18"/>
              </w:rPr>
              <w:t>двигат</w:t>
            </w:r>
            <w:proofErr w:type="spellEnd"/>
            <w:r w:rsidRPr="007174C9">
              <w:rPr>
                <w:bCs/>
                <w:sz w:val="18"/>
                <w:szCs w:val="18"/>
              </w:rPr>
              <w:t>. действий</w:t>
            </w:r>
            <w:r w:rsidRPr="007174C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№11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Формирование профессионально значимых действий.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№12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 xml:space="preserve">Самостоятельное проведение комплексов </w:t>
            </w:r>
            <w:proofErr w:type="spellStart"/>
            <w:r w:rsidRPr="007174C9">
              <w:rPr>
                <w:bCs/>
                <w:sz w:val="18"/>
                <w:szCs w:val="18"/>
              </w:rPr>
              <w:t>професс-прикладн</w:t>
            </w:r>
            <w:proofErr w:type="spellEnd"/>
            <w:r w:rsidRPr="007174C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174C9">
              <w:rPr>
                <w:bCs/>
                <w:sz w:val="18"/>
                <w:szCs w:val="18"/>
              </w:rPr>
              <w:t>физ-ры</w:t>
            </w:r>
            <w:proofErr w:type="spellEnd"/>
            <w:r w:rsidRPr="007174C9">
              <w:rPr>
                <w:bCs/>
                <w:sz w:val="18"/>
                <w:szCs w:val="18"/>
              </w:rPr>
              <w:t xml:space="preserve"> в режиме дня специалиста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№13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 xml:space="preserve">Разучивание, закрепление и совершенствование профессионально значимых </w:t>
            </w:r>
            <w:proofErr w:type="spellStart"/>
            <w:r w:rsidRPr="007174C9">
              <w:rPr>
                <w:bCs/>
                <w:sz w:val="18"/>
                <w:szCs w:val="18"/>
              </w:rPr>
              <w:t>двигат</w:t>
            </w:r>
            <w:proofErr w:type="spellEnd"/>
            <w:r w:rsidRPr="007174C9">
              <w:rPr>
                <w:bCs/>
                <w:sz w:val="18"/>
                <w:szCs w:val="18"/>
              </w:rPr>
              <w:t>. действий</w:t>
            </w:r>
            <w:r w:rsidRPr="007174C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Этапный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№14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Формирование профессионально значимых действий.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№15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 xml:space="preserve">Самостоятельное проведение комплексов </w:t>
            </w:r>
            <w:proofErr w:type="spellStart"/>
            <w:r w:rsidRPr="007174C9">
              <w:rPr>
                <w:bCs/>
                <w:sz w:val="18"/>
                <w:szCs w:val="18"/>
              </w:rPr>
              <w:t>професс-прикладн</w:t>
            </w:r>
            <w:proofErr w:type="spellEnd"/>
            <w:r w:rsidRPr="007174C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174C9">
              <w:rPr>
                <w:bCs/>
                <w:sz w:val="18"/>
                <w:szCs w:val="18"/>
              </w:rPr>
              <w:t>физ-ры</w:t>
            </w:r>
            <w:proofErr w:type="spellEnd"/>
            <w:r w:rsidRPr="007174C9">
              <w:rPr>
                <w:bCs/>
                <w:sz w:val="18"/>
                <w:szCs w:val="18"/>
              </w:rPr>
              <w:t xml:space="preserve"> в режиме дня специалиста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этапный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№16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sz w:val="18"/>
                <w:szCs w:val="18"/>
              </w:rPr>
            </w:pPr>
            <w:r w:rsidRPr="007174C9">
              <w:rPr>
                <w:b/>
                <w:sz w:val="18"/>
                <w:szCs w:val="18"/>
              </w:rPr>
              <w:t>Итоговое занятие (дифференцированный зачет)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b/>
                <w:sz w:val="18"/>
                <w:szCs w:val="18"/>
              </w:rPr>
            </w:pPr>
            <w:r w:rsidRPr="007174C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зачетный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174C9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7174C9">
              <w:rPr>
                <w:b/>
                <w:bCs/>
                <w:sz w:val="18"/>
                <w:szCs w:val="18"/>
              </w:rPr>
              <w:t xml:space="preserve"> 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Развитие физических каче</w:t>
            </w:r>
            <w:proofErr w:type="gramStart"/>
            <w:r w:rsidRPr="007174C9">
              <w:rPr>
                <w:bCs/>
                <w:sz w:val="18"/>
                <w:szCs w:val="18"/>
              </w:rPr>
              <w:t>ств в пр</w:t>
            </w:r>
            <w:proofErr w:type="gramEnd"/>
            <w:r w:rsidRPr="007174C9">
              <w:rPr>
                <w:bCs/>
                <w:sz w:val="18"/>
                <w:szCs w:val="18"/>
              </w:rPr>
              <w:t>оцессе индивидуальных занятий физическими упражнениями. 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время.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09376F" w:rsidRPr="007174C9" w:rsidTr="00660EBF">
        <w:tc>
          <w:tcPr>
            <w:tcW w:w="1384" w:type="dxa"/>
          </w:tcPr>
          <w:p w:rsidR="0009376F" w:rsidRPr="007174C9" w:rsidRDefault="0009376F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9376F" w:rsidRPr="007174C9" w:rsidRDefault="0009376F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09376F" w:rsidRPr="007174C9" w:rsidRDefault="0009376F" w:rsidP="00F83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семестр </w:t>
            </w:r>
          </w:p>
        </w:tc>
        <w:tc>
          <w:tcPr>
            <w:tcW w:w="567" w:type="dxa"/>
          </w:tcPr>
          <w:p w:rsidR="0009376F" w:rsidRDefault="0009376F" w:rsidP="00F8302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09376F" w:rsidRPr="007174C9" w:rsidRDefault="0009376F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09376F" w:rsidRPr="007174C9" w:rsidRDefault="0009376F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09376F" w:rsidRPr="007174C9" w:rsidRDefault="0009376F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 w:val="restart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Тема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Гимнастика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spacing w:line="24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Строевые упражнения, общеразвивающие упражнения без предметов и с предметами, со снарядами и на снарядах. Упражнения для профилактики профессиональных заболеваний и  коррекции зрения.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Практические занятия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№17</w:t>
            </w: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Освоение комбинаций упражнений из различных положений и движений рук, ног, туловища на месте и в движении*. Освоение комбинаций упражнений с различными способами ходьбы,  бега,  прыжков*, вращений*.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№18</w:t>
            </w: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Освоение комбинаций упражнений с различными мячам, гимнастическими палками и т.д. (юноши). Освоение комбинаций упражнений с обручами, скакалкой, большими мячами (девушки).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№19</w:t>
            </w: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поворотов кругом в движении, перестроение из колонны по одному в колонну по два,     по четыре, по восемь в движении.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№20</w:t>
            </w: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Освоение комбинаций упражнений с гимнастической скамейкой, на   гимнастической стенке, гимнастических снарядах*. Эстафеты, игры, полосы препятствий с использованием   гимнастического инвентаря и снарядов.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этапный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№21</w:t>
            </w: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Контрольные работы</w:t>
            </w:r>
            <w:r w:rsidRPr="007174C9">
              <w:rPr>
                <w:b/>
                <w:sz w:val="18"/>
                <w:szCs w:val="18"/>
              </w:rPr>
              <w:t xml:space="preserve"> 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 xml:space="preserve">1. Упор </w:t>
            </w:r>
            <w:proofErr w:type="gramStart"/>
            <w:r w:rsidRPr="007174C9">
              <w:rPr>
                <w:sz w:val="18"/>
                <w:szCs w:val="18"/>
              </w:rPr>
              <w:t>присев-упор</w:t>
            </w:r>
            <w:proofErr w:type="gramEnd"/>
            <w:r w:rsidRPr="007174C9">
              <w:rPr>
                <w:sz w:val="18"/>
                <w:szCs w:val="18"/>
              </w:rPr>
              <w:t xml:space="preserve"> лежа за 30 сек.,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 xml:space="preserve">2. </w:t>
            </w:r>
            <w:r w:rsidRPr="007174C9">
              <w:rPr>
                <w:sz w:val="18"/>
                <w:szCs w:val="18"/>
              </w:rPr>
              <w:t>Поднимание-опускание туловища за 30 сек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3.</w:t>
            </w:r>
            <w:proofErr w:type="gramStart"/>
            <w:r w:rsidRPr="007174C9">
              <w:rPr>
                <w:sz w:val="18"/>
                <w:szCs w:val="18"/>
              </w:rPr>
              <w:t>Подтягивание</w:t>
            </w:r>
            <w:proofErr w:type="gramEnd"/>
            <w:r w:rsidRPr="007174C9">
              <w:rPr>
                <w:sz w:val="18"/>
                <w:szCs w:val="18"/>
              </w:rPr>
              <w:t xml:space="preserve"> в висе стоя (девушки), подтягивание в висе (юноши).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зачетный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итоговый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7174C9">
              <w:rPr>
                <w:b/>
                <w:color w:val="000000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174C9">
              <w:rPr>
                <w:b/>
                <w:color w:val="000000"/>
                <w:sz w:val="18"/>
                <w:szCs w:val="18"/>
              </w:rPr>
              <w:t>обучающихся</w:t>
            </w:r>
            <w:proofErr w:type="gram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 w:rsidRPr="007174C9">
              <w:rPr>
                <w:color w:val="000000"/>
                <w:sz w:val="18"/>
                <w:szCs w:val="18"/>
              </w:rPr>
              <w:t>Выполнение различных комплексов упражнений вводной и производственной гимнастики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 w:rsidRPr="007174C9">
              <w:rPr>
                <w:color w:val="000000"/>
                <w:sz w:val="18"/>
                <w:szCs w:val="18"/>
              </w:rPr>
              <w:t>Выполнение комплексов упражнений для коррекции зрения, осанки.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color w:val="000000"/>
                <w:sz w:val="18"/>
                <w:szCs w:val="18"/>
              </w:rPr>
              <w:t>Выполнение комбинаций упражнений с предметами.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 w:val="restart"/>
          </w:tcPr>
          <w:p w:rsidR="0091535C" w:rsidRPr="007174C9" w:rsidRDefault="0091535C" w:rsidP="00F830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 xml:space="preserve">Тема </w:t>
            </w:r>
          </w:p>
          <w:p w:rsidR="0091535C" w:rsidRPr="007174C9" w:rsidRDefault="0091535C" w:rsidP="00F830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Гандбол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Техника нападения. Перемещения и остановки игроков</w:t>
            </w:r>
            <w:proofErr w:type="gramStart"/>
            <w:r w:rsidRPr="007174C9">
              <w:rPr>
                <w:sz w:val="18"/>
                <w:szCs w:val="18"/>
              </w:rPr>
              <w:t xml:space="preserve"> .</w:t>
            </w:r>
            <w:proofErr w:type="gramEnd"/>
            <w:r w:rsidRPr="007174C9">
              <w:rPr>
                <w:sz w:val="18"/>
                <w:szCs w:val="18"/>
              </w:rPr>
              <w:t xml:space="preserve"> владение мячом. Техника защиты. Стойки защитника, перемещения, противодействия игроку владеющего мячом. Техника игры вратаря. Тактика нападения и защиты. Тактика игры вратаря. Учебная игра.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Практические занятия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№22</w:t>
            </w: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Освоение техники нападения, перемещений и остановки игроков.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изучение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предварительн</w:t>
            </w:r>
            <w:proofErr w:type="spellEnd"/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№23</w:t>
            </w: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Освоение элементов техники владения мячом: ловля, передача, ведение, броски.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изучение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предварительн</w:t>
            </w:r>
            <w:proofErr w:type="spellEnd"/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№24</w:t>
            </w: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Освоение техники защиты, Стойка защитника, перемещения, противодействия  владению мячом (блокирование игрока, блокирование мяча, выбивание).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изучение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№25</w:t>
            </w: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Освоение тактики нападения, индивидуальные, групповые, командные действия.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№26</w:t>
            </w: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Освоение тактики защиты: индивидуальные, групповые, командные действия.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№27</w:t>
            </w: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Освоение тактико-тактических действий игры вратаря: стойка, техника защиты, техника нападения, Учебная игра.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№28</w:t>
            </w: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Освоение тактики нападения, индивидуальные, групповые, командные действия.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этапный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</w:tcPr>
          <w:p w:rsidR="0091535C" w:rsidRPr="007174C9" w:rsidRDefault="0091535C" w:rsidP="00F830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lastRenderedPageBreak/>
              <w:t>Тема</w:t>
            </w:r>
          </w:p>
          <w:p w:rsidR="0091535C" w:rsidRPr="007174C9" w:rsidRDefault="0091535C" w:rsidP="00F830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Баскетбол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 w:val="restart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Техника ловли и передач мяча различными способами, ведения мяча. Техника бросков мяча различными способами без сопротивления и с сопротивлением защитника. Тактика нападения, тактика защиты. Совершенствование индивидуальных, групповых и командных тактических действий в нападении и защите. Технико-тактическая подготовка. Игра по упрощенным правилам баскетбола. Игра по правилам.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Практические занятия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№29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техники бросков мяча различными способами (с места, в движении, прыжком) без сопротивления и с сопротивлением защитника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№30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техники ведения мяча без сопротивления и с сопротивлением защитника.</w:t>
            </w:r>
          </w:p>
          <w:p w:rsidR="0091535C" w:rsidRPr="007174C9" w:rsidRDefault="0091535C" w:rsidP="00F83022">
            <w:pPr>
              <w:pStyle w:val="a7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№31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техники бросков мяча различными способами (с места, в движении, прыжком) без сопротивления и с сопротивлением защитника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этапный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№32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техники защиты (вырывание, выбивание, перехват, накрывание).</w:t>
            </w:r>
          </w:p>
          <w:p w:rsidR="0091535C" w:rsidRPr="007174C9" w:rsidRDefault="0091535C" w:rsidP="00F83022">
            <w:pPr>
              <w:pStyle w:val="a7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этапный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№33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Игра по правилам (совершенствование в сочетании технических приемов и тактических действий)</w:t>
            </w:r>
          </w:p>
          <w:p w:rsidR="0091535C" w:rsidRPr="007174C9" w:rsidRDefault="0091535C" w:rsidP="00F83022">
            <w:pPr>
              <w:pStyle w:val="a7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этапный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.</w:t>
            </w:r>
            <w:r w:rsidRPr="007174C9">
              <w:rPr>
                <w:b/>
                <w:bCs/>
                <w:sz w:val="18"/>
                <w:szCs w:val="18"/>
              </w:rPr>
              <w:t xml:space="preserve"> Самостоятельная работа </w:t>
            </w:r>
            <w:proofErr w:type="gramStart"/>
            <w:r w:rsidRPr="007174C9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Составление конспекта «</w:t>
            </w:r>
            <w:r w:rsidRPr="007174C9">
              <w:rPr>
                <w:color w:val="000000"/>
                <w:sz w:val="18"/>
                <w:szCs w:val="18"/>
              </w:rPr>
              <w:t xml:space="preserve">Техника безопасности на занятиях спортивными играми». </w:t>
            </w:r>
            <w:r w:rsidRPr="007174C9">
              <w:rPr>
                <w:sz w:val="18"/>
                <w:szCs w:val="18"/>
              </w:rPr>
              <w:t xml:space="preserve">Зарисовать схему площадки, выписать оборудование и инвентарь для игры в баскетбол. </w:t>
            </w:r>
            <w:r w:rsidRPr="007174C9">
              <w:rPr>
                <w:color w:val="000000"/>
                <w:spacing w:val="-6"/>
                <w:sz w:val="18"/>
                <w:szCs w:val="18"/>
              </w:rPr>
              <w:t>Изучение правил  игры по баскетболу</w:t>
            </w:r>
            <w:r w:rsidRPr="007174C9">
              <w:rPr>
                <w:sz w:val="18"/>
                <w:szCs w:val="18"/>
              </w:rPr>
              <w:t xml:space="preserve"> «Официальные правила баскетбола».</w:t>
            </w:r>
            <w:r w:rsidRPr="007174C9">
              <w:rPr>
                <w:bCs/>
                <w:sz w:val="18"/>
                <w:szCs w:val="18"/>
              </w:rPr>
              <w:t xml:space="preserve"> Совершенствование техники и тактики спортивных игр в процессе самостоятельных занятий.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Тема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Волейбол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 w:val="restart"/>
          </w:tcPr>
          <w:p w:rsidR="0091535C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№34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b/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подачи мяча: нижняя боковая, нижняя прямая, верхняя боковая, верхняя прямая. Совершенствование передачи мяча сверху двумя руками (по характеру перемещения к мячу после выхода вперед, назад, в сторону, в прыжке, в приседе, лицом, боком, за спину).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b/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предварительн</w:t>
            </w:r>
            <w:proofErr w:type="spellEnd"/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 w:val="restart"/>
            <w:tcBorders>
              <w:top w:val="nil"/>
            </w:tcBorders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№35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 xml:space="preserve">Совершенствование приема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груди-животе. 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174C9">
              <w:rPr>
                <w:bCs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№36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2"/>
              <w:rPr>
                <w:b/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Обучение техники прямого нападающего удара, с переводом вправо, влево (разбег, выталкивание и прыжок, движение ударной рукой, приземление и перемещение в удобную позицию)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повторение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174C9">
              <w:rPr>
                <w:bCs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№37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Совершенствование индивидуальных, групповых и командных тактических действий в нападении и защите</w:t>
            </w:r>
            <w:r w:rsidRPr="007174C9">
              <w:rPr>
                <w:b/>
                <w:bCs/>
                <w:sz w:val="18"/>
                <w:szCs w:val="18"/>
              </w:rPr>
              <w:t>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этапный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№38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 xml:space="preserve">Совершенствование техники одиночного, двойного блокирования </w:t>
            </w:r>
            <w:r w:rsidRPr="007174C9">
              <w:rPr>
                <w:bCs/>
                <w:sz w:val="18"/>
                <w:szCs w:val="18"/>
              </w:rPr>
              <w:t>(стартовая позиция блокирующих, работа рук и ног блокирующих</w:t>
            </w:r>
            <w:r w:rsidRPr="007174C9">
              <w:rPr>
                <w:sz w:val="18"/>
                <w:szCs w:val="18"/>
              </w:rPr>
              <w:t>).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этапный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№39</w:t>
            </w: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Игра по упрощенным правилам волейбола. Игра по правилам.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смешанный</w:t>
            </w: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этапный</w:t>
            </w: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c>
          <w:tcPr>
            <w:tcW w:w="1384" w:type="dxa"/>
            <w:vMerge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174C9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Зарисовать схему площадки, выписать оборудование и инвентарь для игры в волейбол.</w:t>
            </w:r>
            <w:r w:rsidRPr="007174C9">
              <w:rPr>
                <w:color w:val="000000"/>
                <w:spacing w:val="-6"/>
                <w:sz w:val="18"/>
                <w:szCs w:val="18"/>
              </w:rPr>
              <w:t xml:space="preserve"> Изучение правил  игры по волейболу</w:t>
            </w:r>
            <w:r w:rsidRPr="007174C9">
              <w:rPr>
                <w:sz w:val="18"/>
                <w:szCs w:val="18"/>
              </w:rPr>
              <w:t xml:space="preserve"> - Официальные волейбольные правила ФИВБ. Краткий конспект «</w:t>
            </w:r>
            <w:r w:rsidRPr="007174C9">
              <w:rPr>
                <w:color w:val="000000"/>
                <w:sz w:val="18"/>
                <w:szCs w:val="18"/>
              </w:rPr>
              <w:t xml:space="preserve">Техника безопасности игры». </w:t>
            </w:r>
            <w:r w:rsidRPr="007174C9">
              <w:rPr>
                <w:bCs/>
                <w:sz w:val="18"/>
                <w:szCs w:val="18"/>
              </w:rPr>
              <w:t>Совершенствование техники и тактики спортивных игр в процессе самостоятельных занятий.</w:t>
            </w:r>
          </w:p>
        </w:tc>
        <w:tc>
          <w:tcPr>
            <w:tcW w:w="567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5</w:t>
            </w:r>
          </w:p>
        </w:tc>
        <w:tc>
          <w:tcPr>
            <w:tcW w:w="1134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rPr>
          <w:trHeight w:val="402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№40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7174C9">
              <w:rPr>
                <w:sz w:val="18"/>
                <w:szCs w:val="18"/>
              </w:rPr>
              <w:t>Итоговое занятие (дифференцированный зачет)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174C9">
              <w:rPr>
                <w:bCs/>
                <w:sz w:val="18"/>
                <w:szCs w:val="18"/>
              </w:rPr>
              <w:t>Офп</w:t>
            </w:r>
            <w:proofErr w:type="spellEnd"/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зачетный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7174C9">
              <w:rPr>
                <w:bCs/>
                <w:sz w:val="18"/>
                <w:szCs w:val="18"/>
              </w:rPr>
              <w:t>итоговый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  <w:tr w:rsidR="0091535C" w:rsidRPr="007174C9" w:rsidTr="00660EBF">
        <w:trPr>
          <w:trHeight w:val="610"/>
        </w:trPr>
        <w:tc>
          <w:tcPr>
            <w:tcW w:w="1384" w:type="dxa"/>
            <w:tcBorders>
              <w:top w:val="single" w:sz="4" w:space="0" w:color="auto"/>
            </w:tcBorders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  <w:r w:rsidRPr="007174C9">
              <w:rPr>
                <w:b/>
                <w:bCs/>
                <w:sz w:val="18"/>
                <w:szCs w:val="18"/>
              </w:rPr>
              <w:t>итого</w:t>
            </w:r>
          </w:p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  <w:r w:rsidRPr="007174C9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535C" w:rsidRPr="007174C9" w:rsidRDefault="0091535C" w:rsidP="00F83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91535C" w:rsidRPr="007174C9" w:rsidRDefault="0091535C" w:rsidP="00F83022">
            <w:pPr>
              <w:rPr>
                <w:sz w:val="18"/>
                <w:szCs w:val="18"/>
              </w:rPr>
            </w:pPr>
          </w:p>
        </w:tc>
      </w:tr>
    </w:tbl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91535C" w:rsidRDefault="0091535C" w:rsidP="003F059F">
      <w:pPr>
        <w:keepNext/>
        <w:keepLines/>
        <w:rPr>
          <w:b/>
          <w:bCs/>
          <w:szCs w:val="24"/>
        </w:rPr>
      </w:pP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Cs/>
          <w:i/>
          <w:szCs w:val="24"/>
        </w:rPr>
      </w:pPr>
    </w:p>
    <w:p w:rsidR="003F059F" w:rsidRPr="00E5620A" w:rsidRDefault="003F059F" w:rsidP="003F059F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</w:rPr>
        <w:sectPr w:rsidR="003F059F" w:rsidRPr="00E5620A" w:rsidSect="00870D62">
          <w:pgSz w:w="16838" w:h="11906" w:orient="landscape"/>
          <w:pgMar w:top="1079" w:right="1134" w:bottom="719" w:left="1077" w:header="709" w:footer="709" w:gutter="0"/>
          <w:cols w:space="708"/>
          <w:titlePg/>
          <w:docGrid w:linePitch="360"/>
        </w:sectPr>
      </w:pPr>
    </w:p>
    <w:p w:rsidR="003F059F" w:rsidRPr="00E5620A" w:rsidRDefault="003F059F" w:rsidP="003F05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5620A">
        <w:rPr>
          <w:b/>
          <w:caps/>
        </w:rPr>
        <w:lastRenderedPageBreak/>
        <w:t xml:space="preserve">3. условия реализации ПРОГРАММЫ дисциплины 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E5620A">
        <w:rPr>
          <w:b/>
          <w:bCs/>
          <w:szCs w:val="24"/>
        </w:rPr>
        <w:t>3.1. Требования к минимальному материально-техническому обеспечению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E5620A">
        <w:rPr>
          <w:bCs/>
          <w:szCs w:val="24"/>
        </w:rPr>
        <w:tab/>
        <w:t xml:space="preserve">Реализация учебной дисциплины требует наличия спортивного зала, тренажёрного зала, открытого стадиона широкого профиля с элементами полосы препятствий. </w:t>
      </w:r>
    </w:p>
    <w:p w:rsidR="003F059F" w:rsidRPr="00E5620A" w:rsidRDefault="003F059F" w:rsidP="003F059F">
      <w:pPr>
        <w:ind w:firstLine="709"/>
        <w:jc w:val="both"/>
        <w:rPr>
          <w:b/>
          <w:szCs w:val="24"/>
        </w:rPr>
      </w:pPr>
      <w:r w:rsidRPr="00E5620A">
        <w:rPr>
          <w:b/>
          <w:bCs/>
          <w:szCs w:val="24"/>
        </w:rPr>
        <w:t>Спортивное оборудование:</w:t>
      </w:r>
      <w:r w:rsidRPr="00E5620A">
        <w:rPr>
          <w:b/>
          <w:szCs w:val="24"/>
        </w:rPr>
        <w:t xml:space="preserve"> </w:t>
      </w:r>
    </w:p>
    <w:p w:rsidR="003F059F" w:rsidRPr="00E5620A" w:rsidRDefault="003F059F" w:rsidP="003F059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E5620A">
        <w:rPr>
          <w:bCs/>
          <w:szCs w:val="24"/>
        </w:rPr>
        <w:t xml:space="preserve">баскетбольные, футбольные, волейбольные, гандбольные мячи; </w:t>
      </w:r>
    </w:p>
    <w:p w:rsidR="003F059F" w:rsidRPr="00E5620A" w:rsidRDefault="003F059F" w:rsidP="003F059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E5620A">
        <w:rPr>
          <w:bCs/>
          <w:szCs w:val="24"/>
        </w:rPr>
        <w:t xml:space="preserve">щиты,  ворота, корзины, сетки, стойки, антенны; </w:t>
      </w:r>
    </w:p>
    <w:p w:rsidR="003F059F" w:rsidRPr="00E5620A" w:rsidRDefault="003F059F" w:rsidP="003F059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E5620A">
        <w:rPr>
          <w:szCs w:val="24"/>
        </w:rPr>
        <w:t>сетки для игры в бадминтон,  ракетки для игры в бадминтон, воланы, сетки для игры в настольный теннис, теннисные мячи, ракетки для игры в настольный теннис;</w:t>
      </w:r>
    </w:p>
    <w:p w:rsidR="003F059F" w:rsidRPr="00E5620A" w:rsidRDefault="003F059F" w:rsidP="003F059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E5620A">
        <w:rPr>
          <w:bCs/>
          <w:szCs w:val="24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3F059F" w:rsidRPr="00E5620A" w:rsidRDefault="003F059F" w:rsidP="003F059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E5620A">
        <w:rPr>
          <w:bCs/>
          <w:szCs w:val="24"/>
        </w:rPr>
        <w:t>оборудование для занятий аэробикой ( скакалки, гимнастические коврики);</w:t>
      </w:r>
    </w:p>
    <w:p w:rsidR="003F059F" w:rsidRPr="00E5620A" w:rsidRDefault="003F059F" w:rsidP="003F059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E5620A">
        <w:rPr>
          <w:bCs/>
          <w:szCs w:val="24"/>
        </w:rPr>
        <w:t xml:space="preserve">гимнастическая перекладина,  шведская стенка, секундомеры, мячи для тенниса; </w:t>
      </w:r>
    </w:p>
    <w:p w:rsidR="003F059F" w:rsidRPr="00E5620A" w:rsidRDefault="003F059F" w:rsidP="003F059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E5620A">
        <w:rPr>
          <w:bCs/>
          <w:szCs w:val="24"/>
        </w:rPr>
        <w:t xml:space="preserve">ядра, гранаты, стартовые колодки, эстафетные палочки, измерительная рулетка; </w:t>
      </w:r>
    </w:p>
    <w:p w:rsidR="003F059F" w:rsidRPr="00E5620A" w:rsidRDefault="003F059F" w:rsidP="003F059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E5620A">
        <w:rPr>
          <w:bCs/>
          <w:szCs w:val="24"/>
        </w:rPr>
        <w:t xml:space="preserve">оборудование, необходимое для реализации части по  профессионально-прикладной физической подготовке. </w:t>
      </w:r>
    </w:p>
    <w:p w:rsidR="003F059F" w:rsidRPr="00E5620A" w:rsidRDefault="003F059F" w:rsidP="003F059F">
      <w:pPr>
        <w:ind w:right="141" w:firstLine="708"/>
        <w:jc w:val="both"/>
        <w:rPr>
          <w:b/>
          <w:szCs w:val="24"/>
        </w:rPr>
      </w:pPr>
      <w:r w:rsidRPr="00E5620A">
        <w:rPr>
          <w:b/>
          <w:szCs w:val="24"/>
        </w:rPr>
        <w:t>Для занятий лыжным спортом:</w:t>
      </w:r>
    </w:p>
    <w:p w:rsidR="003F059F" w:rsidRPr="00E5620A" w:rsidRDefault="003F059F" w:rsidP="003F059F">
      <w:pPr>
        <w:numPr>
          <w:ilvl w:val="0"/>
          <w:numId w:val="8"/>
        </w:numPr>
        <w:ind w:right="141"/>
        <w:jc w:val="both"/>
        <w:rPr>
          <w:szCs w:val="24"/>
        </w:rPr>
      </w:pPr>
      <w:r w:rsidRPr="00E5620A">
        <w:rPr>
          <w:szCs w:val="24"/>
        </w:rPr>
        <w:t>лыжная база с лыжехранилищем и теплыми раздевалками, мастерской для мелкого ремонта лыжного инвентаря;</w:t>
      </w:r>
    </w:p>
    <w:p w:rsidR="003F059F" w:rsidRPr="00E5620A" w:rsidRDefault="003F059F" w:rsidP="003F059F">
      <w:pPr>
        <w:numPr>
          <w:ilvl w:val="0"/>
          <w:numId w:val="8"/>
        </w:numPr>
        <w:ind w:right="141"/>
        <w:jc w:val="both"/>
        <w:rPr>
          <w:szCs w:val="24"/>
        </w:rPr>
      </w:pPr>
      <w:r w:rsidRPr="00E5620A">
        <w:rPr>
          <w:szCs w:val="24"/>
        </w:rPr>
        <w:t>учебно-тренировочные лыжни и трассы спусков на склонах, отвечающие требованиям безопасности;</w:t>
      </w:r>
    </w:p>
    <w:p w:rsidR="003F059F" w:rsidRPr="00E5620A" w:rsidRDefault="003F059F" w:rsidP="003F059F">
      <w:pPr>
        <w:numPr>
          <w:ilvl w:val="0"/>
          <w:numId w:val="8"/>
        </w:numPr>
        <w:ind w:right="141"/>
        <w:jc w:val="both"/>
        <w:rPr>
          <w:szCs w:val="24"/>
        </w:rPr>
      </w:pPr>
      <w:r w:rsidRPr="00E5620A">
        <w:rPr>
          <w:szCs w:val="24"/>
        </w:rPr>
        <w:t>лыжный инвентарь (лыжи, ботинки, лыжные палки, лыжные мази и.т.п.).</w:t>
      </w:r>
    </w:p>
    <w:p w:rsidR="003F059F" w:rsidRPr="00E5620A" w:rsidRDefault="003F059F" w:rsidP="003F059F">
      <w:pPr>
        <w:ind w:firstLine="709"/>
        <w:jc w:val="both"/>
        <w:rPr>
          <w:szCs w:val="24"/>
        </w:rPr>
      </w:pPr>
      <w:r w:rsidRPr="00E5620A">
        <w:rPr>
          <w:b/>
          <w:bCs/>
          <w:szCs w:val="24"/>
        </w:rPr>
        <w:t>Технические средства обучения: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</w:p>
    <w:p w:rsidR="003F059F" w:rsidRPr="00E5620A" w:rsidRDefault="003F059F" w:rsidP="003F05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5620A">
        <w:rPr>
          <w:b/>
        </w:rPr>
        <w:t>3.2. Информационное обеспечение обучения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E5620A">
        <w:rPr>
          <w:b/>
          <w:bCs/>
          <w:szCs w:val="24"/>
        </w:rPr>
        <w:t>Перечень учебных изданий, Интернет-ресурсов, дополнительной литературы</w:t>
      </w:r>
    </w:p>
    <w:p w:rsidR="003F059F" w:rsidRPr="00E5620A" w:rsidRDefault="008442DC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Основные источники:</w:t>
      </w:r>
    </w:p>
    <w:p w:rsidR="003F059F" w:rsidRPr="00E5620A" w:rsidRDefault="003F059F" w:rsidP="003F059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proofErr w:type="spellStart"/>
      <w:r w:rsidRPr="00E5620A">
        <w:rPr>
          <w:szCs w:val="24"/>
        </w:rPr>
        <w:t>Бишаева</w:t>
      </w:r>
      <w:proofErr w:type="spellEnd"/>
      <w:r w:rsidRPr="00E5620A">
        <w:rPr>
          <w:szCs w:val="24"/>
        </w:rPr>
        <w:t xml:space="preserve"> А.А. Физическая культура. [Т</w:t>
      </w:r>
      <w:r w:rsidR="008442DC">
        <w:rPr>
          <w:szCs w:val="24"/>
        </w:rPr>
        <w:t>екст] – М.: ОИЦ «Академия», 2017</w:t>
      </w:r>
      <w:bookmarkStart w:id="6" w:name="_GoBack"/>
      <w:bookmarkEnd w:id="6"/>
      <w:r w:rsidRPr="00E5620A">
        <w:rPr>
          <w:szCs w:val="24"/>
        </w:rPr>
        <w:t xml:space="preserve">. </w:t>
      </w:r>
    </w:p>
    <w:p w:rsidR="003F059F" w:rsidRPr="00E5620A" w:rsidRDefault="003F059F" w:rsidP="003F059F">
      <w:pPr>
        <w:jc w:val="both"/>
        <w:rPr>
          <w:b/>
          <w:bCs/>
          <w:szCs w:val="24"/>
        </w:rPr>
      </w:pPr>
    </w:p>
    <w:p w:rsidR="003F059F" w:rsidRPr="00E5620A" w:rsidRDefault="003F059F" w:rsidP="003F059F">
      <w:pPr>
        <w:ind w:firstLine="709"/>
        <w:jc w:val="both"/>
        <w:rPr>
          <w:b/>
          <w:bCs/>
          <w:szCs w:val="24"/>
        </w:rPr>
      </w:pPr>
      <w:r w:rsidRPr="00E5620A">
        <w:rPr>
          <w:b/>
          <w:bCs/>
          <w:szCs w:val="24"/>
        </w:rPr>
        <w:t>Интернет ресурсы:</w:t>
      </w:r>
    </w:p>
    <w:p w:rsidR="003F059F" w:rsidRPr="00E5620A" w:rsidRDefault="003F059F" w:rsidP="003F059F">
      <w:pPr>
        <w:numPr>
          <w:ilvl w:val="0"/>
          <w:numId w:val="2"/>
        </w:numPr>
        <w:tabs>
          <w:tab w:val="clear" w:pos="1417"/>
          <w:tab w:val="left" w:pos="0"/>
          <w:tab w:val="num" w:pos="720"/>
        </w:tabs>
        <w:ind w:left="720" w:hanging="720"/>
        <w:jc w:val="both"/>
        <w:rPr>
          <w:bCs/>
          <w:szCs w:val="24"/>
          <w:u w:val="single"/>
        </w:rPr>
      </w:pPr>
      <w:r w:rsidRPr="00E5620A">
        <w:rPr>
          <w:bCs/>
          <w:szCs w:val="24"/>
        </w:rPr>
        <w:t>Сайт Министерства спорта, туризма и молодёжной политики</w:t>
      </w:r>
      <w:r w:rsidRPr="00E5620A">
        <w:rPr>
          <w:bCs/>
          <w:szCs w:val="24"/>
          <w:u w:val="single"/>
        </w:rPr>
        <w:t xml:space="preserve"> </w:t>
      </w:r>
      <w:hyperlink r:id="rId11" w:history="1">
        <w:r w:rsidRPr="00E5620A">
          <w:rPr>
            <w:rStyle w:val="a8"/>
            <w:bCs/>
            <w:szCs w:val="24"/>
          </w:rPr>
          <w:t>http://sport.minstm.gov.ru</w:t>
        </w:r>
      </w:hyperlink>
    </w:p>
    <w:p w:rsidR="003F059F" w:rsidRPr="00E5620A" w:rsidRDefault="003F059F" w:rsidP="003F059F">
      <w:pPr>
        <w:ind w:left="1417"/>
        <w:jc w:val="both"/>
        <w:rPr>
          <w:bCs/>
          <w:szCs w:val="24"/>
          <w:u w:val="single"/>
        </w:rPr>
      </w:pPr>
      <w:r w:rsidRPr="00E5620A">
        <w:rPr>
          <w:bCs/>
          <w:szCs w:val="24"/>
          <w:u w:val="single"/>
        </w:rPr>
        <w:t xml:space="preserve"> </w:t>
      </w:r>
    </w:p>
    <w:p w:rsidR="003F059F" w:rsidRPr="00E5620A" w:rsidRDefault="003F059F" w:rsidP="003F059F">
      <w:pPr>
        <w:numPr>
          <w:ilvl w:val="0"/>
          <w:numId w:val="2"/>
        </w:numPr>
        <w:tabs>
          <w:tab w:val="clear" w:pos="1417"/>
          <w:tab w:val="num" w:pos="0"/>
        </w:tabs>
        <w:ind w:left="720" w:hanging="720"/>
        <w:jc w:val="both"/>
        <w:rPr>
          <w:bCs/>
          <w:szCs w:val="24"/>
          <w:u w:val="single"/>
        </w:rPr>
      </w:pPr>
      <w:r w:rsidRPr="00E5620A">
        <w:rPr>
          <w:bCs/>
          <w:szCs w:val="24"/>
        </w:rPr>
        <w:t xml:space="preserve">Сайт Департамента физической культуры и спорта города Москвы </w:t>
      </w:r>
      <w:hyperlink r:id="rId12" w:history="1">
        <w:r w:rsidRPr="00E5620A">
          <w:rPr>
            <w:rStyle w:val="a8"/>
            <w:bCs/>
            <w:szCs w:val="24"/>
          </w:rPr>
          <w:t>http://www.mossport.ru</w:t>
        </w:r>
      </w:hyperlink>
    </w:p>
    <w:p w:rsidR="003F059F" w:rsidRPr="00E5620A" w:rsidRDefault="003F059F" w:rsidP="003F059F">
      <w:pPr>
        <w:pStyle w:val="a7"/>
        <w:rPr>
          <w:bCs/>
          <w:u w:val="single"/>
        </w:rPr>
      </w:pPr>
    </w:p>
    <w:p w:rsidR="003F059F" w:rsidRDefault="003F059F" w:rsidP="003F059F">
      <w:pPr>
        <w:jc w:val="both"/>
        <w:rPr>
          <w:bCs/>
          <w:szCs w:val="24"/>
          <w:u w:val="single"/>
        </w:rPr>
      </w:pPr>
    </w:p>
    <w:p w:rsidR="003F059F" w:rsidRDefault="003F059F" w:rsidP="003F059F">
      <w:pPr>
        <w:jc w:val="both"/>
        <w:rPr>
          <w:bCs/>
          <w:szCs w:val="24"/>
          <w:u w:val="single"/>
        </w:rPr>
      </w:pPr>
    </w:p>
    <w:p w:rsidR="003F059F" w:rsidRDefault="003F059F" w:rsidP="003F059F">
      <w:pPr>
        <w:jc w:val="both"/>
        <w:rPr>
          <w:bCs/>
          <w:szCs w:val="24"/>
          <w:u w:val="single"/>
        </w:rPr>
      </w:pPr>
    </w:p>
    <w:p w:rsidR="003F059F" w:rsidRDefault="003F059F" w:rsidP="003F059F">
      <w:pPr>
        <w:jc w:val="both"/>
        <w:rPr>
          <w:bCs/>
          <w:szCs w:val="24"/>
          <w:u w:val="single"/>
        </w:rPr>
      </w:pPr>
    </w:p>
    <w:p w:rsidR="003F059F" w:rsidRDefault="003F059F" w:rsidP="003F059F">
      <w:pPr>
        <w:jc w:val="both"/>
        <w:rPr>
          <w:bCs/>
          <w:szCs w:val="24"/>
          <w:u w:val="single"/>
        </w:rPr>
      </w:pPr>
    </w:p>
    <w:p w:rsidR="003F059F" w:rsidRDefault="003F059F" w:rsidP="003F059F">
      <w:pPr>
        <w:jc w:val="both"/>
        <w:rPr>
          <w:bCs/>
          <w:szCs w:val="24"/>
          <w:u w:val="single"/>
        </w:rPr>
      </w:pPr>
    </w:p>
    <w:p w:rsidR="003F059F" w:rsidRDefault="003F059F" w:rsidP="003F059F">
      <w:pPr>
        <w:jc w:val="both"/>
        <w:rPr>
          <w:bCs/>
          <w:szCs w:val="24"/>
          <w:u w:val="single"/>
        </w:rPr>
      </w:pPr>
    </w:p>
    <w:p w:rsidR="003F059F" w:rsidRDefault="003F059F" w:rsidP="003F059F">
      <w:pPr>
        <w:jc w:val="both"/>
        <w:rPr>
          <w:bCs/>
          <w:szCs w:val="24"/>
          <w:u w:val="single"/>
        </w:rPr>
      </w:pPr>
    </w:p>
    <w:p w:rsidR="003F059F" w:rsidRDefault="003F059F" w:rsidP="003F059F">
      <w:pPr>
        <w:jc w:val="both"/>
        <w:rPr>
          <w:bCs/>
          <w:szCs w:val="24"/>
          <w:u w:val="single"/>
        </w:rPr>
      </w:pPr>
    </w:p>
    <w:p w:rsidR="003F059F" w:rsidRDefault="003F059F" w:rsidP="003F059F">
      <w:pPr>
        <w:jc w:val="both"/>
        <w:rPr>
          <w:bCs/>
          <w:szCs w:val="24"/>
          <w:u w:val="single"/>
        </w:rPr>
      </w:pPr>
    </w:p>
    <w:p w:rsidR="003F059F" w:rsidRDefault="003F059F" w:rsidP="003F059F">
      <w:pPr>
        <w:jc w:val="both"/>
        <w:rPr>
          <w:bCs/>
          <w:szCs w:val="24"/>
          <w:u w:val="single"/>
        </w:rPr>
      </w:pPr>
    </w:p>
    <w:p w:rsidR="003F059F" w:rsidRDefault="003F059F" w:rsidP="003F059F">
      <w:pPr>
        <w:jc w:val="both"/>
        <w:rPr>
          <w:bCs/>
          <w:szCs w:val="24"/>
          <w:u w:val="single"/>
        </w:rPr>
      </w:pPr>
    </w:p>
    <w:p w:rsidR="003F059F" w:rsidRPr="00E5620A" w:rsidRDefault="003F059F" w:rsidP="003F059F">
      <w:pPr>
        <w:jc w:val="both"/>
        <w:rPr>
          <w:bCs/>
          <w:szCs w:val="24"/>
          <w:u w:val="single"/>
        </w:rPr>
      </w:pPr>
    </w:p>
    <w:p w:rsidR="003F059F" w:rsidRPr="00E5620A" w:rsidRDefault="003F059F" w:rsidP="003F059F">
      <w:pPr>
        <w:ind w:left="720"/>
        <w:jc w:val="both"/>
        <w:rPr>
          <w:bCs/>
          <w:szCs w:val="24"/>
          <w:u w:val="single"/>
        </w:rPr>
      </w:pPr>
    </w:p>
    <w:p w:rsidR="003F059F" w:rsidRPr="00E5620A" w:rsidRDefault="003F059F" w:rsidP="003F05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E5620A">
        <w:rPr>
          <w:b/>
          <w:caps/>
        </w:rPr>
        <w:lastRenderedPageBreak/>
        <w:t xml:space="preserve">4. Контроль и оценка результатов освоения УЧЕБНОЙ Дисциплины </w:t>
      </w:r>
    </w:p>
    <w:p w:rsidR="003F059F" w:rsidRPr="00E5620A" w:rsidRDefault="003F059F" w:rsidP="003F059F">
      <w:pPr>
        <w:ind w:left="1417"/>
        <w:rPr>
          <w:szCs w:val="24"/>
        </w:rPr>
      </w:pPr>
    </w:p>
    <w:p w:rsidR="003F059F" w:rsidRPr="00E5620A" w:rsidRDefault="003F059F" w:rsidP="003F05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E5620A">
        <w:rPr>
          <w:b/>
        </w:rPr>
        <w:t>Контроль</w:t>
      </w:r>
      <w:r w:rsidRPr="00E5620A">
        <w:t xml:space="preserve"> </w:t>
      </w:r>
      <w:r w:rsidRPr="00E5620A">
        <w:rPr>
          <w:b/>
        </w:rPr>
        <w:t>и оценка</w:t>
      </w:r>
      <w:r w:rsidRPr="00E5620A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3F059F" w:rsidRPr="00E5620A" w:rsidRDefault="003F059F" w:rsidP="003F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17"/>
      </w:tblGrid>
      <w:tr w:rsidR="003F059F" w:rsidRPr="00E5620A" w:rsidTr="00025B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9F" w:rsidRPr="00E5620A" w:rsidRDefault="003F059F" w:rsidP="00025B8C">
            <w:pPr>
              <w:jc w:val="center"/>
              <w:rPr>
                <w:b/>
                <w:bCs/>
                <w:szCs w:val="24"/>
              </w:rPr>
            </w:pPr>
            <w:r w:rsidRPr="00E5620A">
              <w:rPr>
                <w:b/>
                <w:bCs/>
                <w:szCs w:val="24"/>
              </w:rPr>
              <w:t>Результаты обучения</w:t>
            </w:r>
          </w:p>
          <w:p w:rsidR="003F059F" w:rsidRPr="00E5620A" w:rsidRDefault="003F059F" w:rsidP="00025B8C">
            <w:pPr>
              <w:jc w:val="center"/>
              <w:rPr>
                <w:b/>
                <w:bCs/>
                <w:szCs w:val="24"/>
              </w:rPr>
            </w:pPr>
            <w:r w:rsidRPr="00E5620A">
              <w:rPr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9F" w:rsidRPr="00E5620A" w:rsidRDefault="003F059F" w:rsidP="00025B8C">
            <w:pPr>
              <w:jc w:val="center"/>
              <w:rPr>
                <w:b/>
                <w:bCs/>
                <w:szCs w:val="24"/>
              </w:rPr>
            </w:pPr>
            <w:r w:rsidRPr="00E5620A">
              <w:rPr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F059F" w:rsidRPr="00E5620A" w:rsidTr="00025B8C">
        <w:trPr>
          <w:trHeight w:val="19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F" w:rsidRPr="00E5620A" w:rsidRDefault="003F059F" w:rsidP="00025B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5620A">
              <w:rPr>
                <w:szCs w:val="24"/>
              </w:rPr>
              <w:t xml:space="preserve">В результате освоения учебной дисциплины обучающийся </w:t>
            </w:r>
            <w:r w:rsidRPr="00E5620A">
              <w:rPr>
                <w:b/>
                <w:szCs w:val="24"/>
              </w:rPr>
              <w:t>должен знать</w:t>
            </w:r>
            <w:r w:rsidRPr="00E5620A">
              <w:rPr>
                <w:szCs w:val="24"/>
              </w:rPr>
              <w:t>:</w:t>
            </w:r>
          </w:p>
          <w:p w:rsidR="003F059F" w:rsidRPr="00E5620A" w:rsidRDefault="003F059F" w:rsidP="00025B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5620A">
              <w:rPr>
                <w:bCs/>
                <w:szCs w:val="24"/>
              </w:rPr>
              <w:t>- о роли физической культуры в общекультурном, социальном и физическом развитии человека;</w:t>
            </w:r>
          </w:p>
          <w:p w:rsidR="003F059F" w:rsidRPr="00E5620A" w:rsidRDefault="003F059F" w:rsidP="00025B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5620A">
              <w:rPr>
                <w:bCs/>
                <w:szCs w:val="24"/>
              </w:rPr>
              <w:t>- основы здорового образа жизни.</w:t>
            </w:r>
          </w:p>
          <w:p w:rsidR="003F059F" w:rsidRPr="00E5620A" w:rsidRDefault="003F059F" w:rsidP="00025B8C">
            <w:pPr>
              <w:jc w:val="both"/>
              <w:rPr>
                <w:bCs/>
                <w:i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F" w:rsidRPr="00E5620A" w:rsidRDefault="003F059F" w:rsidP="00025B8C">
            <w:pPr>
              <w:rPr>
                <w:b/>
                <w:szCs w:val="24"/>
              </w:rPr>
            </w:pPr>
            <w:r w:rsidRPr="00E5620A">
              <w:rPr>
                <w:b/>
                <w:szCs w:val="24"/>
              </w:rPr>
              <w:t>Формы контроля обучения:</w:t>
            </w:r>
          </w:p>
          <w:p w:rsidR="003F059F" w:rsidRPr="00E5620A" w:rsidRDefault="003F059F" w:rsidP="00025B8C">
            <w:pPr>
              <w:rPr>
                <w:szCs w:val="24"/>
              </w:rPr>
            </w:pPr>
            <w:r w:rsidRPr="00E5620A">
              <w:rPr>
                <w:szCs w:val="24"/>
              </w:rPr>
              <w:t>– практические задания по работе с информацией (конспектирование и др.),</w:t>
            </w:r>
          </w:p>
          <w:p w:rsidR="003F059F" w:rsidRPr="00E5620A" w:rsidRDefault="003F059F" w:rsidP="00025B8C">
            <w:pPr>
              <w:jc w:val="both"/>
              <w:rPr>
                <w:bCs/>
                <w:szCs w:val="24"/>
              </w:rPr>
            </w:pPr>
            <w:r w:rsidRPr="00E5620A">
              <w:rPr>
                <w:bCs/>
                <w:szCs w:val="24"/>
              </w:rPr>
              <w:t xml:space="preserve">– домашние задания проблемного характера, </w:t>
            </w:r>
          </w:p>
          <w:p w:rsidR="003F059F" w:rsidRPr="00E5620A" w:rsidRDefault="003F059F" w:rsidP="00025B8C">
            <w:pPr>
              <w:jc w:val="both"/>
              <w:rPr>
                <w:bCs/>
                <w:szCs w:val="24"/>
              </w:rPr>
            </w:pPr>
            <w:r w:rsidRPr="00E5620A">
              <w:rPr>
                <w:bCs/>
                <w:szCs w:val="24"/>
              </w:rPr>
              <w:t>– ведение дневника самонаблюдения.</w:t>
            </w:r>
          </w:p>
          <w:p w:rsidR="003F059F" w:rsidRPr="00E5620A" w:rsidRDefault="003F059F" w:rsidP="00025B8C">
            <w:pPr>
              <w:jc w:val="both"/>
              <w:rPr>
                <w:bCs/>
                <w:szCs w:val="24"/>
              </w:rPr>
            </w:pPr>
            <w:r w:rsidRPr="00E5620A">
              <w:rPr>
                <w:bCs/>
                <w:szCs w:val="24"/>
                <w:u w:val="single"/>
              </w:rPr>
              <w:t>Оценка</w:t>
            </w:r>
            <w:r w:rsidRPr="00E5620A">
              <w:rPr>
                <w:bCs/>
                <w:szCs w:val="24"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3F059F" w:rsidRPr="00E5620A" w:rsidTr="00025B8C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F" w:rsidRPr="00E5620A" w:rsidRDefault="003F059F" w:rsidP="00025B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5620A">
              <w:rPr>
                <w:b/>
                <w:bCs/>
                <w:szCs w:val="24"/>
              </w:rPr>
              <w:t>Должен уметь:</w:t>
            </w:r>
          </w:p>
          <w:p w:rsidR="003F059F" w:rsidRPr="00E5620A" w:rsidRDefault="003F059F" w:rsidP="00025B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5620A">
              <w:rPr>
                <w:bCs/>
                <w:szCs w:val="24"/>
              </w:rPr>
              <w:t>- использовать физкультурно-оздоровительную деятельность для укрепления здоровья,  достижения жизненных и профессиональных целей.</w:t>
            </w:r>
          </w:p>
          <w:p w:rsidR="003F059F" w:rsidRPr="00E5620A" w:rsidRDefault="003F059F" w:rsidP="00025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E5620A">
              <w:rPr>
                <w:szCs w:val="24"/>
              </w:rPr>
              <w:t xml:space="preserve">- выполнять задания, связанные с самостоятельной разработкой, подготовкой, проведением обучающимся занятий или фрагментов занятий по изучаемым видам спорта.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F" w:rsidRPr="00E5620A" w:rsidRDefault="003F059F" w:rsidP="00025B8C">
            <w:pPr>
              <w:rPr>
                <w:b/>
                <w:szCs w:val="24"/>
              </w:rPr>
            </w:pPr>
            <w:r w:rsidRPr="00E5620A">
              <w:rPr>
                <w:b/>
                <w:szCs w:val="24"/>
              </w:rPr>
              <w:t>Методы оценки результатов:</w:t>
            </w:r>
          </w:p>
          <w:p w:rsidR="003F059F" w:rsidRPr="00E5620A" w:rsidRDefault="003F059F" w:rsidP="00025B8C">
            <w:pPr>
              <w:rPr>
                <w:szCs w:val="24"/>
              </w:rPr>
            </w:pPr>
            <w:r w:rsidRPr="00E5620A">
              <w:rPr>
                <w:bCs/>
                <w:szCs w:val="24"/>
              </w:rPr>
              <w:t>–</w:t>
            </w:r>
            <w:r w:rsidRPr="00E5620A">
              <w:rPr>
                <w:szCs w:val="24"/>
              </w:rPr>
              <w:t xml:space="preserve"> накопительная система баллов, на основе которой  выставляется итоговая отметка;</w:t>
            </w:r>
          </w:p>
          <w:p w:rsidR="003F059F" w:rsidRPr="00E5620A" w:rsidRDefault="003F059F" w:rsidP="00025B8C">
            <w:pPr>
              <w:rPr>
                <w:szCs w:val="24"/>
              </w:rPr>
            </w:pPr>
            <w:r w:rsidRPr="00E5620A">
              <w:rPr>
                <w:bCs/>
                <w:szCs w:val="24"/>
              </w:rPr>
              <w:t>–</w:t>
            </w:r>
            <w:r w:rsidRPr="00E5620A">
              <w:rPr>
                <w:szCs w:val="24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3F059F" w:rsidRPr="00E5620A" w:rsidRDefault="003F059F" w:rsidP="00025B8C">
            <w:pPr>
              <w:rPr>
                <w:szCs w:val="24"/>
              </w:rPr>
            </w:pPr>
            <w:r w:rsidRPr="00E5620A">
              <w:rPr>
                <w:bCs/>
                <w:szCs w:val="24"/>
              </w:rPr>
              <w:t>–</w:t>
            </w:r>
            <w:r w:rsidRPr="00E5620A">
              <w:rPr>
                <w:szCs w:val="24"/>
              </w:rPr>
              <w:t xml:space="preserve"> тестирование в контрольных точках.</w:t>
            </w:r>
          </w:p>
          <w:p w:rsidR="003F059F" w:rsidRPr="00E5620A" w:rsidRDefault="003F059F" w:rsidP="00025B8C">
            <w:pPr>
              <w:rPr>
                <w:szCs w:val="24"/>
              </w:rPr>
            </w:pPr>
            <w:r w:rsidRPr="00E5620A">
              <w:rPr>
                <w:b/>
                <w:szCs w:val="24"/>
              </w:rPr>
              <w:t>Лёгкая атлетика</w:t>
            </w:r>
            <w:r w:rsidRPr="00E5620A">
              <w:rPr>
                <w:szCs w:val="24"/>
              </w:rPr>
              <w:t xml:space="preserve">. </w:t>
            </w:r>
          </w:p>
          <w:p w:rsidR="003F059F" w:rsidRPr="00E5620A" w:rsidRDefault="003F059F" w:rsidP="00025B8C">
            <w:pPr>
              <w:rPr>
                <w:szCs w:val="24"/>
              </w:rPr>
            </w:pPr>
            <w:r w:rsidRPr="00E5620A">
              <w:rPr>
                <w:szCs w:val="24"/>
              </w:rPr>
              <w:t>1.Оценка техники выполнения двигательных действий (проводится в ходе занятий):</w:t>
            </w:r>
          </w:p>
          <w:p w:rsidR="003F059F" w:rsidRPr="00E5620A" w:rsidRDefault="003F059F" w:rsidP="00025B8C">
            <w:pPr>
              <w:rPr>
                <w:szCs w:val="24"/>
              </w:rPr>
            </w:pPr>
            <w:r w:rsidRPr="00E5620A">
              <w:rPr>
                <w:szCs w:val="24"/>
              </w:rPr>
              <w:t>бега на короткие,  средние, длинные дистанции;</w:t>
            </w:r>
          </w:p>
          <w:p w:rsidR="003F059F" w:rsidRPr="00E5620A" w:rsidRDefault="003F059F" w:rsidP="00025B8C">
            <w:pPr>
              <w:rPr>
                <w:szCs w:val="24"/>
              </w:rPr>
            </w:pPr>
            <w:r w:rsidRPr="00E5620A">
              <w:rPr>
                <w:szCs w:val="24"/>
              </w:rPr>
              <w:t>прыжков в длину;</w:t>
            </w:r>
          </w:p>
          <w:p w:rsidR="003F059F" w:rsidRPr="00E5620A" w:rsidRDefault="003F059F" w:rsidP="00025B8C">
            <w:pPr>
              <w:rPr>
                <w:szCs w:val="24"/>
              </w:rPr>
            </w:pPr>
            <w:r w:rsidRPr="00E5620A">
              <w:rPr>
                <w:szCs w:val="24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</w:p>
          <w:p w:rsidR="003F059F" w:rsidRPr="00E5620A" w:rsidRDefault="003F059F" w:rsidP="00025B8C">
            <w:pPr>
              <w:rPr>
                <w:b/>
                <w:szCs w:val="24"/>
              </w:rPr>
            </w:pPr>
            <w:r w:rsidRPr="00E5620A">
              <w:rPr>
                <w:b/>
                <w:szCs w:val="24"/>
              </w:rPr>
              <w:t>Спортивные игры.</w:t>
            </w:r>
          </w:p>
          <w:p w:rsidR="003F059F" w:rsidRPr="00E5620A" w:rsidRDefault="003F059F" w:rsidP="00025B8C">
            <w:pPr>
              <w:rPr>
                <w:b/>
                <w:szCs w:val="24"/>
              </w:rPr>
            </w:pPr>
            <w:r w:rsidRPr="00E5620A">
              <w:rPr>
                <w:szCs w:val="24"/>
              </w:rPr>
              <w:t>Оценка техники</w:t>
            </w:r>
            <w:r w:rsidRPr="00E5620A">
              <w:rPr>
                <w:b/>
                <w:szCs w:val="24"/>
              </w:rPr>
              <w:t xml:space="preserve"> </w:t>
            </w:r>
            <w:r w:rsidRPr="00E5620A">
              <w:rPr>
                <w:szCs w:val="24"/>
              </w:rPr>
              <w:t xml:space="preserve">выполнения базовых элементов техники спортивных игр (броски в кольцо, удары по воротам, подачи, передачи, </w:t>
            </w:r>
            <w:proofErr w:type="spellStart"/>
            <w:r w:rsidRPr="00E5620A">
              <w:rPr>
                <w:szCs w:val="24"/>
              </w:rPr>
              <w:t>жонглированиие</w:t>
            </w:r>
            <w:proofErr w:type="spellEnd"/>
            <w:r w:rsidRPr="00E5620A">
              <w:rPr>
                <w:szCs w:val="24"/>
              </w:rPr>
              <w:t>)</w:t>
            </w:r>
          </w:p>
          <w:p w:rsidR="003F059F" w:rsidRPr="00E5620A" w:rsidRDefault="003F059F" w:rsidP="00025B8C">
            <w:pPr>
              <w:jc w:val="both"/>
              <w:rPr>
                <w:szCs w:val="24"/>
              </w:rPr>
            </w:pPr>
            <w:r w:rsidRPr="00E5620A">
              <w:rPr>
                <w:szCs w:val="24"/>
              </w:rPr>
              <w:t>Оценка технико-тактических действий обучающихся в ходе проведения контрольных соревнований по спортивным играм</w:t>
            </w:r>
          </w:p>
          <w:p w:rsidR="003F059F" w:rsidRPr="00E5620A" w:rsidRDefault="003F059F" w:rsidP="00025B8C">
            <w:pPr>
              <w:jc w:val="both"/>
              <w:rPr>
                <w:szCs w:val="24"/>
              </w:rPr>
            </w:pPr>
            <w:r w:rsidRPr="00E5620A">
              <w:rPr>
                <w:szCs w:val="24"/>
              </w:rPr>
              <w:t>Оценка выполнения обучающимся функций судьи.</w:t>
            </w:r>
          </w:p>
          <w:p w:rsidR="003F059F" w:rsidRPr="00E5620A" w:rsidRDefault="003F059F" w:rsidP="00025B8C">
            <w:pPr>
              <w:rPr>
                <w:szCs w:val="24"/>
              </w:rPr>
            </w:pPr>
            <w:r w:rsidRPr="00E5620A">
              <w:rPr>
                <w:szCs w:val="24"/>
              </w:rPr>
              <w:t>Оценка самостоятельного проведения обучающимся фрагмента занятия с решением задачи по развитию физических качеств средствами спортивных игр.</w:t>
            </w:r>
          </w:p>
          <w:p w:rsidR="003F059F" w:rsidRPr="00E5620A" w:rsidRDefault="003F059F" w:rsidP="00025B8C">
            <w:pPr>
              <w:jc w:val="both"/>
              <w:rPr>
                <w:b/>
                <w:szCs w:val="24"/>
              </w:rPr>
            </w:pPr>
            <w:r w:rsidRPr="00E5620A">
              <w:rPr>
                <w:b/>
                <w:szCs w:val="24"/>
              </w:rPr>
              <w:t>Аэробика (девушки)</w:t>
            </w:r>
          </w:p>
          <w:p w:rsidR="003F059F" w:rsidRPr="00E5620A" w:rsidRDefault="003F059F" w:rsidP="00025B8C">
            <w:pPr>
              <w:jc w:val="both"/>
              <w:rPr>
                <w:szCs w:val="24"/>
              </w:rPr>
            </w:pPr>
            <w:r w:rsidRPr="00E5620A">
              <w:rPr>
                <w:szCs w:val="24"/>
              </w:rPr>
              <w:t>Оценка техники выполнения комбинаций и связок.</w:t>
            </w:r>
          </w:p>
          <w:p w:rsidR="003F059F" w:rsidRPr="00E5620A" w:rsidRDefault="003F059F" w:rsidP="00025B8C">
            <w:pPr>
              <w:jc w:val="both"/>
              <w:rPr>
                <w:bCs/>
                <w:szCs w:val="24"/>
              </w:rPr>
            </w:pPr>
            <w:r w:rsidRPr="00E5620A">
              <w:rPr>
                <w:bCs/>
                <w:szCs w:val="24"/>
              </w:rPr>
              <w:t xml:space="preserve">Оценка самостоятельного проведения фрагмента занятия или занятия. </w:t>
            </w:r>
          </w:p>
          <w:p w:rsidR="003F059F" w:rsidRPr="00E5620A" w:rsidRDefault="003F059F" w:rsidP="00025B8C">
            <w:pPr>
              <w:jc w:val="both"/>
              <w:rPr>
                <w:szCs w:val="24"/>
              </w:rPr>
            </w:pPr>
            <w:r w:rsidRPr="00E5620A">
              <w:rPr>
                <w:b/>
                <w:szCs w:val="24"/>
              </w:rPr>
              <w:t>Атлетическая гимнастика (юноши</w:t>
            </w:r>
            <w:r w:rsidRPr="00E5620A">
              <w:rPr>
                <w:szCs w:val="24"/>
              </w:rPr>
              <w:t>)</w:t>
            </w:r>
          </w:p>
          <w:p w:rsidR="003F059F" w:rsidRPr="00E5620A" w:rsidRDefault="003F059F" w:rsidP="00025B8C">
            <w:pPr>
              <w:jc w:val="both"/>
              <w:rPr>
                <w:szCs w:val="24"/>
              </w:rPr>
            </w:pPr>
            <w:r w:rsidRPr="00E5620A">
              <w:rPr>
                <w:szCs w:val="24"/>
              </w:rPr>
              <w:t xml:space="preserve">Оценка техники выполнения упражнений на </w:t>
            </w:r>
            <w:r w:rsidRPr="00E5620A">
              <w:rPr>
                <w:szCs w:val="24"/>
              </w:rPr>
              <w:lastRenderedPageBreak/>
              <w:t xml:space="preserve">тренажёрах, комплексов с отягощениями, с </w:t>
            </w:r>
            <w:proofErr w:type="spellStart"/>
            <w:r w:rsidRPr="00E5620A">
              <w:rPr>
                <w:szCs w:val="24"/>
              </w:rPr>
              <w:t>самоотягощениями</w:t>
            </w:r>
            <w:proofErr w:type="spellEnd"/>
            <w:r w:rsidRPr="00E5620A">
              <w:rPr>
                <w:szCs w:val="24"/>
              </w:rPr>
              <w:t xml:space="preserve">. </w:t>
            </w:r>
          </w:p>
          <w:p w:rsidR="003F059F" w:rsidRPr="00E5620A" w:rsidRDefault="003F059F" w:rsidP="00025B8C">
            <w:pPr>
              <w:jc w:val="both"/>
              <w:rPr>
                <w:bCs/>
                <w:szCs w:val="24"/>
              </w:rPr>
            </w:pPr>
            <w:r w:rsidRPr="00E5620A">
              <w:rPr>
                <w:bCs/>
                <w:szCs w:val="24"/>
              </w:rPr>
              <w:t xml:space="preserve">Самостоятельное проведение фрагмента занятия или занятия. </w:t>
            </w:r>
          </w:p>
          <w:p w:rsidR="003F059F" w:rsidRPr="00E5620A" w:rsidRDefault="003F059F" w:rsidP="00025B8C">
            <w:pPr>
              <w:jc w:val="both"/>
              <w:rPr>
                <w:b/>
                <w:bCs/>
                <w:i/>
                <w:szCs w:val="24"/>
              </w:rPr>
            </w:pPr>
            <w:r w:rsidRPr="00E5620A">
              <w:rPr>
                <w:b/>
                <w:bCs/>
                <w:i/>
                <w:szCs w:val="24"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3F059F" w:rsidRPr="00E5620A" w:rsidRDefault="003F059F" w:rsidP="00025B8C">
            <w:pPr>
              <w:jc w:val="both"/>
              <w:rPr>
                <w:bCs/>
                <w:i/>
                <w:szCs w:val="24"/>
              </w:rPr>
            </w:pPr>
            <w:r w:rsidRPr="00E5620A">
              <w:rPr>
                <w:bCs/>
                <w:i/>
                <w:szCs w:val="24"/>
              </w:rPr>
              <w:t xml:space="preserve">Для этого организуется тестирование в контрольных точках: </w:t>
            </w:r>
          </w:p>
          <w:p w:rsidR="003F059F" w:rsidRPr="00E5620A" w:rsidRDefault="003F059F" w:rsidP="00025B8C">
            <w:pPr>
              <w:jc w:val="both"/>
              <w:rPr>
                <w:bCs/>
                <w:i/>
                <w:szCs w:val="24"/>
              </w:rPr>
            </w:pPr>
            <w:r w:rsidRPr="00E5620A">
              <w:rPr>
                <w:bCs/>
                <w:i/>
                <w:szCs w:val="24"/>
              </w:rPr>
              <w:t>На входе – начало учебного года, семестра;</w:t>
            </w:r>
          </w:p>
          <w:p w:rsidR="003F059F" w:rsidRPr="00E5620A" w:rsidRDefault="003F059F" w:rsidP="00025B8C">
            <w:pPr>
              <w:jc w:val="both"/>
              <w:rPr>
                <w:bCs/>
                <w:i/>
                <w:szCs w:val="24"/>
              </w:rPr>
            </w:pPr>
            <w:r w:rsidRPr="00E5620A">
              <w:rPr>
                <w:bCs/>
                <w:i/>
                <w:szCs w:val="24"/>
              </w:rPr>
              <w:t xml:space="preserve">На выходе – в конце учебного года, семестра, изучения темы программы.  </w:t>
            </w:r>
          </w:p>
          <w:p w:rsidR="003F059F" w:rsidRPr="00E5620A" w:rsidRDefault="003F059F" w:rsidP="00025B8C">
            <w:pPr>
              <w:jc w:val="both"/>
              <w:rPr>
                <w:bCs/>
                <w:szCs w:val="24"/>
              </w:rPr>
            </w:pPr>
            <w:r w:rsidRPr="00E5620A">
              <w:rPr>
                <w:bCs/>
                <w:szCs w:val="24"/>
              </w:rPr>
              <w:t xml:space="preserve">Тесты </w:t>
            </w:r>
            <w:r w:rsidRPr="00E5620A">
              <w:rPr>
                <w:b/>
                <w:bCs/>
                <w:szCs w:val="24"/>
              </w:rPr>
              <w:t>по ППФП</w:t>
            </w:r>
            <w:r w:rsidRPr="00E5620A">
              <w:rPr>
                <w:bCs/>
                <w:szCs w:val="24"/>
              </w:rPr>
              <w:t xml:space="preserve"> разрабатываются применительно к укрупнённой группе специальностей/ профессий. </w:t>
            </w:r>
          </w:p>
        </w:tc>
      </w:tr>
    </w:tbl>
    <w:p w:rsidR="003F059F" w:rsidRPr="00E5620A" w:rsidRDefault="003F059F" w:rsidP="003F059F">
      <w:pPr>
        <w:shd w:val="clear" w:color="auto" w:fill="FFFFFF"/>
        <w:jc w:val="center"/>
        <w:rPr>
          <w:b/>
          <w:color w:val="000000"/>
          <w:szCs w:val="24"/>
        </w:rPr>
      </w:pPr>
    </w:p>
    <w:p w:rsidR="003F059F" w:rsidRPr="00E5620A" w:rsidRDefault="003F059F" w:rsidP="003F059F">
      <w:pPr>
        <w:shd w:val="clear" w:color="auto" w:fill="FFFFFF"/>
        <w:jc w:val="center"/>
        <w:rPr>
          <w:b/>
          <w:color w:val="000000"/>
          <w:szCs w:val="24"/>
        </w:rPr>
      </w:pPr>
    </w:p>
    <w:p w:rsidR="003F059F" w:rsidRPr="00E5620A" w:rsidRDefault="003F059F" w:rsidP="003F059F">
      <w:pPr>
        <w:shd w:val="clear" w:color="auto" w:fill="FFFFFF"/>
        <w:jc w:val="center"/>
        <w:rPr>
          <w:b/>
          <w:color w:val="000000"/>
          <w:szCs w:val="24"/>
        </w:rPr>
      </w:pPr>
    </w:p>
    <w:p w:rsidR="003F059F" w:rsidRPr="00E5620A" w:rsidRDefault="003F059F" w:rsidP="003F059F">
      <w:pPr>
        <w:shd w:val="clear" w:color="auto" w:fill="FFFFFF"/>
        <w:jc w:val="center"/>
        <w:rPr>
          <w:b/>
          <w:color w:val="000000"/>
          <w:szCs w:val="24"/>
        </w:rPr>
      </w:pPr>
    </w:p>
    <w:p w:rsidR="003F059F" w:rsidRPr="00E5620A" w:rsidRDefault="003F059F" w:rsidP="003F059F">
      <w:pPr>
        <w:shd w:val="clear" w:color="auto" w:fill="FFFFFF"/>
        <w:jc w:val="center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Default="003F059F" w:rsidP="003F059F"/>
    <w:p w:rsidR="003F059F" w:rsidRDefault="003F059F" w:rsidP="003F059F"/>
    <w:p w:rsidR="003F059F" w:rsidRDefault="003F059F" w:rsidP="003F059F"/>
    <w:p w:rsidR="003F059F" w:rsidRDefault="003F059F" w:rsidP="003F059F"/>
    <w:p w:rsidR="003F059F" w:rsidRPr="00E5620A" w:rsidRDefault="003F059F" w:rsidP="003F059F">
      <w:pPr>
        <w:shd w:val="clear" w:color="auto" w:fill="FFFFFF"/>
        <w:rPr>
          <w:b/>
          <w:color w:val="000000"/>
          <w:szCs w:val="24"/>
        </w:rPr>
      </w:pPr>
    </w:p>
    <w:p w:rsidR="003F059F" w:rsidRPr="00E5620A" w:rsidRDefault="003F059F" w:rsidP="003F059F">
      <w:pPr>
        <w:shd w:val="clear" w:color="auto" w:fill="FFFFFF"/>
        <w:jc w:val="center"/>
        <w:rPr>
          <w:b/>
          <w:color w:val="000000"/>
          <w:szCs w:val="24"/>
        </w:rPr>
      </w:pPr>
    </w:p>
    <w:p w:rsidR="003F059F" w:rsidRPr="00E5620A" w:rsidRDefault="003F059F" w:rsidP="003F059F">
      <w:pPr>
        <w:shd w:val="clear" w:color="auto" w:fill="FFFFFF"/>
        <w:jc w:val="center"/>
        <w:rPr>
          <w:b/>
          <w:color w:val="000000"/>
          <w:szCs w:val="24"/>
        </w:rPr>
      </w:pPr>
      <w:r w:rsidRPr="00E5620A">
        <w:rPr>
          <w:b/>
          <w:color w:val="000000"/>
          <w:szCs w:val="24"/>
        </w:rPr>
        <w:lastRenderedPageBreak/>
        <w:t xml:space="preserve">ПРИМЕРНЫЕ ОБЯЗАТЕЛЬНЫЕ КОНТРОЛЬНЫЕ ЗАДАНИЯ </w:t>
      </w:r>
    </w:p>
    <w:p w:rsidR="003F059F" w:rsidRPr="00E5620A" w:rsidRDefault="003F059F" w:rsidP="003F059F">
      <w:pPr>
        <w:shd w:val="clear" w:color="auto" w:fill="FFFFFF"/>
        <w:jc w:val="center"/>
        <w:rPr>
          <w:b/>
          <w:color w:val="000000"/>
          <w:szCs w:val="24"/>
        </w:rPr>
      </w:pPr>
      <w:r w:rsidRPr="00E5620A">
        <w:rPr>
          <w:b/>
          <w:color w:val="000000"/>
          <w:szCs w:val="24"/>
        </w:rPr>
        <w:t xml:space="preserve">ДЛЯ ОПРЕДЕЛЕНИЯ И ОЦЕНКИ УРОВНЯ ФИЗИЧЕСКОЙ </w:t>
      </w:r>
    </w:p>
    <w:p w:rsidR="003F059F" w:rsidRPr="00E5620A" w:rsidRDefault="003F059F" w:rsidP="003F059F">
      <w:pPr>
        <w:shd w:val="clear" w:color="auto" w:fill="FFFFFF"/>
        <w:jc w:val="center"/>
        <w:rPr>
          <w:b/>
          <w:color w:val="000000"/>
          <w:szCs w:val="24"/>
        </w:rPr>
      </w:pPr>
      <w:r w:rsidRPr="00E5620A">
        <w:rPr>
          <w:b/>
          <w:color w:val="000000"/>
          <w:szCs w:val="24"/>
        </w:rPr>
        <w:t>ПОДГОТОВЛЕННОСТИ ОБУЧАЮЩИХСЯ</w:t>
      </w:r>
    </w:p>
    <w:p w:rsidR="003F059F" w:rsidRPr="00E5620A" w:rsidRDefault="003F059F" w:rsidP="003F059F">
      <w:pPr>
        <w:shd w:val="clear" w:color="auto" w:fill="FFFFFF"/>
        <w:spacing w:before="120"/>
        <w:jc w:val="center"/>
        <w:rPr>
          <w:b/>
          <w:color w:val="000000"/>
          <w:szCs w:val="24"/>
        </w:rPr>
      </w:pPr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3F059F" w:rsidRPr="00E5620A" w:rsidTr="00025B8C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№</w:t>
            </w:r>
          </w:p>
          <w:p w:rsidR="003F059F" w:rsidRPr="00E5620A" w:rsidRDefault="003F059F" w:rsidP="00025B8C">
            <w:pPr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Физические способности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 xml:space="preserve">Контрольное </w:t>
            </w:r>
          </w:p>
          <w:p w:rsidR="003F059F" w:rsidRPr="00E5620A" w:rsidRDefault="003F059F" w:rsidP="00025B8C">
            <w:pPr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Оценка</w:t>
            </w:r>
          </w:p>
        </w:tc>
      </w:tr>
      <w:tr w:rsidR="003F059F" w:rsidRPr="00E5620A" w:rsidTr="00025B8C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pacing w:line="216" w:lineRule="auto"/>
              <w:rPr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pacing w:line="216" w:lineRule="auto"/>
              <w:rPr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pacing w:line="216" w:lineRule="auto"/>
              <w:rPr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pacing w:line="216" w:lineRule="auto"/>
              <w:rPr>
                <w:szCs w:val="24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Девушки</w:t>
            </w:r>
          </w:p>
        </w:tc>
      </w:tr>
      <w:tr w:rsidR="003F059F" w:rsidRPr="00E5620A" w:rsidTr="00025B8C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pacing w:line="216" w:lineRule="auto"/>
              <w:rPr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pacing w:line="216" w:lineRule="auto"/>
              <w:rPr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pacing w:line="216" w:lineRule="auto"/>
              <w:rPr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pacing w:line="21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3</w:t>
            </w:r>
          </w:p>
        </w:tc>
      </w:tr>
      <w:tr w:rsidR="003F059F" w:rsidRPr="00E5620A" w:rsidTr="00025B8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Бег </w:t>
            </w:r>
          </w:p>
          <w:p w:rsidR="003F059F" w:rsidRPr="00E5620A" w:rsidRDefault="003F059F" w:rsidP="00025B8C">
            <w:pPr>
              <w:spacing w:line="216" w:lineRule="auto"/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5620A">
                <w:rPr>
                  <w:color w:val="000000"/>
                  <w:szCs w:val="24"/>
                </w:rPr>
                <w:t>30 м</w:t>
              </w:r>
            </w:smartTag>
            <w:r w:rsidRPr="00E5620A">
              <w:rPr>
                <w:color w:val="000000"/>
                <w:szCs w:val="24"/>
              </w:rPr>
              <w:t xml:space="preserve">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16</w:t>
            </w: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4,4 и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выше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5,1–4,8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5,2 и ниже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4,8 и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выше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5,9–5,3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6,1 и ниже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6,1</w:t>
            </w:r>
          </w:p>
        </w:tc>
      </w:tr>
      <w:tr w:rsidR="003F059F" w:rsidRPr="00E5620A" w:rsidTr="00025B8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Челночный бег </w:t>
            </w:r>
          </w:p>
          <w:p w:rsidR="003F059F" w:rsidRPr="00E5620A" w:rsidRDefault="003F059F" w:rsidP="00025B8C">
            <w:pPr>
              <w:spacing w:line="216" w:lineRule="auto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3</w:t>
            </w:r>
            <w:r w:rsidRPr="00E5620A">
              <w:rPr>
                <w:color w:val="000000"/>
                <w:szCs w:val="24"/>
              </w:rPr>
              <w:sym w:font="Symbol" w:char="F0B4"/>
            </w:r>
            <w:r w:rsidRPr="00E5620A">
              <w:rPr>
                <w:color w:val="000000"/>
                <w:szCs w:val="24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16</w:t>
            </w: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7,3 и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выше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8,0–7,7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8,2 и ниже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8,4 и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выше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9,3–8,7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9,7 и ниже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9,6</w:t>
            </w:r>
          </w:p>
        </w:tc>
      </w:tr>
      <w:tr w:rsidR="003F059F" w:rsidRPr="00E5620A" w:rsidTr="00025B8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Прыжки в длину с места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16</w:t>
            </w: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230 и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выше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195–210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180 и ниже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210 и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выше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170–190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160 и ниже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160</w:t>
            </w:r>
          </w:p>
        </w:tc>
      </w:tr>
      <w:tr w:rsidR="003F059F" w:rsidRPr="00E5620A" w:rsidTr="00025B8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6-минутный </w:t>
            </w:r>
          </w:p>
          <w:p w:rsidR="003F059F" w:rsidRPr="00E5620A" w:rsidRDefault="003F059F" w:rsidP="00025B8C">
            <w:pPr>
              <w:spacing w:line="216" w:lineRule="auto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16</w:t>
            </w: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1500 и выше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1300–1400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1100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и ниже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1300 и выше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1050–1200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900 и ниже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900</w:t>
            </w:r>
          </w:p>
        </w:tc>
      </w:tr>
      <w:tr w:rsidR="003F059F" w:rsidRPr="00E5620A" w:rsidTr="00025B8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Наклон вперед из положения стоя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16</w:t>
            </w: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15 и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выше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9–12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5 и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ниже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20 и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выше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12–14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7 и ниже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7</w:t>
            </w:r>
          </w:p>
        </w:tc>
      </w:tr>
      <w:tr w:rsidR="003F059F" w:rsidRPr="00E5620A" w:rsidTr="00025B8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16</w:t>
            </w: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11 и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выше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8–9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4 и 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ниже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18 и выше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13–15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9F" w:rsidRPr="00E5620A" w:rsidRDefault="003F059F" w:rsidP="00025B8C">
            <w:pPr>
              <w:snapToGrid w:val="0"/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6 и ниже</w:t>
            </w:r>
          </w:p>
          <w:p w:rsidR="003F059F" w:rsidRPr="00E5620A" w:rsidRDefault="003F059F" w:rsidP="00025B8C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6</w:t>
            </w:r>
          </w:p>
        </w:tc>
      </w:tr>
    </w:tbl>
    <w:p w:rsidR="003F059F" w:rsidRPr="00E5620A" w:rsidRDefault="003F059F" w:rsidP="003F059F">
      <w:pPr>
        <w:rPr>
          <w:b/>
          <w:bCs/>
          <w:szCs w:val="24"/>
        </w:rPr>
        <w:sectPr w:rsidR="003F059F" w:rsidRPr="00E5620A" w:rsidSect="00870D62">
          <w:headerReference w:type="default" r:id="rId13"/>
          <w:footerReference w:type="default" r:id="rId14"/>
          <w:pgSz w:w="11905" w:h="16837"/>
          <w:pgMar w:top="1418" w:right="1134" w:bottom="1134" w:left="1134" w:header="709" w:footer="709" w:gutter="0"/>
          <w:pgNumType w:start="16"/>
          <w:cols w:space="720"/>
          <w:docGrid w:linePitch="360"/>
        </w:sectPr>
      </w:pPr>
    </w:p>
    <w:p w:rsidR="003F059F" w:rsidRPr="00E5620A" w:rsidRDefault="003F059F" w:rsidP="003F059F">
      <w:pPr>
        <w:shd w:val="clear" w:color="auto" w:fill="FFFFFF"/>
        <w:jc w:val="center"/>
        <w:rPr>
          <w:b/>
          <w:bCs/>
          <w:szCs w:val="24"/>
        </w:rPr>
      </w:pPr>
      <w:r w:rsidRPr="00E5620A">
        <w:rPr>
          <w:b/>
          <w:bCs/>
          <w:szCs w:val="24"/>
        </w:rPr>
        <w:lastRenderedPageBreak/>
        <w:t>ОЦЕНКА УРОВНЯ ФИЗИЧЕСКОЙ ПОДГОТОВЛЕННОСТИ ЮНОШЕЙ ОСНОВНОЙ МЕДИЦИНСКОЙ ГРУППЫ</w:t>
      </w:r>
    </w:p>
    <w:p w:rsidR="003F059F" w:rsidRPr="00E5620A" w:rsidRDefault="003F059F" w:rsidP="003F059F">
      <w:pPr>
        <w:shd w:val="clear" w:color="auto" w:fill="FFFFFF"/>
        <w:ind w:left="67"/>
        <w:jc w:val="center"/>
        <w:rPr>
          <w:b/>
          <w:szCs w:val="24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3F059F" w:rsidRPr="00E5620A" w:rsidTr="00025B8C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Оценка в баллах</w:t>
            </w:r>
          </w:p>
        </w:tc>
      </w:tr>
      <w:tr w:rsidR="003F059F" w:rsidRPr="00E5620A" w:rsidTr="00025B8C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3</w:t>
            </w:r>
          </w:p>
        </w:tc>
      </w:tr>
      <w:tr w:rsidR="003F059F" w:rsidRPr="00E5620A" w:rsidTr="00025B8C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E5620A">
                <w:rPr>
                  <w:color w:val="000000"/>
                  <w:szCs w:val="24"/>
                </w:rPr>
                <w:t>3000 м</w:t>
              </w:r>
            </w:smartTag>
            <w:r w:rsidRPr="00E5620A">
              <w:rPr>
                <w:color w:val="000000"/>
                <w:szCs w:val="24"/>
              </w:rPr>
              <w:t xml:space="preserve"> (мин, сек.)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б/</w:t>
            </w:r>
            <w:proofErr w:type="spellStart"/>
            <w:r w:rsidRPr="00E5620A">
              <w:rPr>
                <w:color w:val="000000"/>
                <w:szCs w:val="24"/>
              </w:rPr>
              <w:t>вр</w:t>
            </w:r>
            <w:proofErr w:type="spellEnd"/>
          </w:p>
        </w:tc>
      </w:tr>
      <w:tr w:rsidR="003F059F" w:rsidRPr="00E5620A" w:rsidTr="00025B8C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5620A">
                <w:rPr>
                  <w:color w:val="000000"/>
                  <w:szCs w:val="24"/>
                </w:rPr>
                <w:t>5 км</w:t>
              </w:r>
            </w:smartTag>
            <w:r w:rsidRPr="00E5620A">
              <w:rPr>
                <w:color w:val="000000"/>
                <w:szCs w:val="24"/>
              </w:rPr>
              <w:t xml:space="preserve"> (мин, сек.)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б/</w:t>
            </w:r>
            <w:proofErr w:type="spellStart"/>
            <w:r w:rsidRPr="00E5620A">
              <w:rPr>
                <w:color w:val="000000"/>
                <w:szCs w:val="24"/>
              </w:rPr>
              <w:t>вр</w:t>
            </w:r>
            <w:proofErr w:type="spellEnd"/>
          </w:p>
        </w:tc>
      </w:tr>
      <w:tr w:rsidR="003F059F" w:rsidRPr="00E5620A" w:rsidTr="00025B8C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5620A">
                <w:rPr>
                  <w:color w:val="000000"/>
                  <w:szCs w:val="24"/>
                </w:rPr>
                <w:t>50 м</w:t>
              </w:r>
            </w:smartTag>
            <w:r w:rsidRPr="00E5620A">
              <w:rPr>
                <w:color w:val="000000"/>
                <w:szCs w:val="24"/>
              </w:rPr>
              <w:t xml:space="preserve"> (мин, с)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б/</w:t>
            </w:r>
            <w:proofErr w:type="spellStart"/>
            <w:r w:rsidRPr="00E5620A">
              <w:rPr>
                <w:color w:val="000000"/>
                <w:szCs w:val="24"/>
              </w:rPr>
              <w:t>вр</w:t>
            </w:r>
            <w:proofErr w:type="spellEnd"/>
          </w:p>
        </w:tc>
      </w:tr>
      <w:tr w:rsidR="003F059F" w:rsidRPr="00E5620A" w:rsidTr="00025B8C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>Приседание на одной ноге с опорой о стену (кол-во раз на каждой</w:t>
            </w:r>
            <w:r w:rsidRPr="00E5620A">
              <w:rPr>
                <w:szCs w:val="24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5</w:t>
            </w:r>
          </w:p>
        </w:tc>
      </w:tr>
      <w:tr w:rsidR="003F059F" w:rsidRPr="00E5620A" w:rsidTr="00025B8C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190</w:t>
            </w:r>
          </w:p>
        </w:tc>
      </w:tr>
      <w:tr w:rsidR="003F059F" w:rsidRPr="00E5620A" w:rsidTr="00025B8C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5620A">
                <w:rPr>
                  <w:iCs/>
                  <w:color w:val="000000"/>
                  <w:szCs w:val="24"/>
                </w:rPr>
                <w:t>2</w:t>
              </w:r>
              <w:r w:rsidRPr="00E5620A">
                <w:rPr>
                  <w:i/>
                  <w:iCs/>
                  <w:color w:val="000000"/>
                  <w:szCs w:val="24"/>
                </w:rPr>
                <w:t xml:space="preserve"> </w:t>
              </w:r>
              <w:r w:rsidRPr="00E5620A">
                <w:rPr>
                  <w:color w:val="000000"/>
                  <w:szCs w:val="24"/>
                </w:rPr>
                <w:t>кг</w:t>
              </w:r>
            </w:smartTag>
            <w:r w:rsidRPr="00E5620A">
              <w:rPr>
                <w:color w:val="000000"/>
                <w:szCs w:val="24"/>
              </w:rPr>
              <w:t xml:space="preserve"> из-за головы (м.)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6,5</w:t>
            </w:r>
          </w:p>
        </w:tc>
      </w:tr>
      <w:tr w:rsidR="003F059F" w:rsidRPr="00E5620A" w:rsidTr="00025B8C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>Силовой тест - подтягивание на высокой перекладине (кол-во раз)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8</w:t>
            </w:r>
          </w:p>
        </w:tc>
      </w:tr>
      <w:tr w:rsidR="003F059F" w:rsidRPr="00E5620A" w:rsidTr="00025B8C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>Сгибание и разгибание рук в упоре на брусьях (кол-во раз)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7</w:t>
            </w:r>
          </w:p>
        </w:tc>
      </w:tr>
      <w:tr w:rsidR="003F059F" w:rsidRPr="00E5620A" w:rsidTr="00025B8C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>Координационный тест - челночный бег 3</w:t>
            </w:r>
            <w:r w:rsidRPr="00E5620A">
              <w:rPr>
                <w:color w:val="000000"/>
                <w:szCs w:val="24"/>
              </w:rPr>
              <w:sym w:font="Symbol" w:char="F0B4"/>
            </w:r>
            <w:r w:rsidRPr="00E5620A">
              <w:rPr>
                <w:color w:val="000000"/>
                <w:szCs w:val="24"/>
              </w:rPr>
              <w:t>10 м (сек.)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8,3</w:t>
            </w:r>
          </w:p>
        </w:tc>
      </w:tr>
      <w:tr w:rsidR="003F059F" w:rsidRPr="00E5620A" w:rsidTr="00025B8C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 Поднимание ног в висе до касания перекладины (кол-во раз)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3</w:t>
            </w:r>
          </w:p>
        </w:tc>
      </w:tr>
      <w:tr w:rsidR="003F059F" w:rsidRPr="00E5620A" w:rsidTr="00025B8C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 Гимнастический комплекс упражнений: </w:t>
            </w:r>
          </w:p>
          <w:p w:rsidR="003F059F" w:rsidRPr="00E5620A" w:rsidRDefault="003F059F" w:rsidP="00025B8C">
            <w:pPr>
              <w:shd w:val="clear" w:color="auto" w:fill="FFFFFF"/>
              <w:ind w:right="113" w:firstLine="500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– утренней гимнастики;</w:t>
            </w:r>
          </w:p>
          <w:p w:rsidR="003F059F" w:rsidRPr="00E5620A" w:rsidRDefault="003F059F" w:rsidP="00025B8C">
            <w:pPr>
              <w:shd w:val="clear" w:color="auto" w:fill="FFFFFF"/>
              <w:ind w:left="680" w:right="113" w:hanging="180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– производственной гимнастики; </w:t>
            </w:r>
          </w:p>
          <w:p w:rsidR="003F059F" w:rsidRPr="00E5620A" w:rsidRDefault="003F059F" w:rsidP="00025B8C">
            <w:pPr>
              <w:shd w:val="clear" w:color="auto" w:fill="FFFFFF"/>
              <w:ind w:right="113" w:firstLine="500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>– релаксационной гимнастики</w:t>
            </w:r>
            <w:r w:rsidRPr="00E5620A">
              <w:rPr>
                <w:szCs w:val="24"/>
              </w:rPr>
              <w:t xml:space="preserve"> </w:t>
            </w:r>
          </w:p>
          <w:p w:rsidR="003F059F" w:rsidRPr="00E5620A" w:rsidRDefault="003F059F" w:rsidP="00025B8C">
            <w:pPr>
              <w:shd w:val="clear" w:color="auto" w:fill="FFFFFF"/>
              <w:ind w:right="113" w:firstLine="500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до 7,5</w:t>
            </w:r>
          </w:p>
        </w:tc>
      </w:tr>
    </w:tbl>
    <w:p w:rsidR="003F059F" w:rsidRPr="00E5620A" w:rsidRDefault="003F059F" w:rsidP="003F059F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3F059F" w:rsidRPr="00E5620A" w:rsidRDefault="003F059F" w:rsidP="003F059F">
      <w:pPr>
        <w:shd w:val="clear" w:color="auto" w:fill="FFFFFF"/>
        <w:jc w:val="both"/>
        <w:rPr>
          <w:b/>
          <w:bCs/>
          <w:color w:val="000000"/>
          <w:szCs w:val="24"/>
        </w:rPr>
      </w:pPr>
      <w:r w:rsidRPr="00E5620A">
        <w:rPr>
          <w:b/>
          <w:bCs/>
          <w:color w:val="000000"/>
          <w:szCs w:val="24"/>
        </w:rPr>
        <w:t>Примечание.</w:t>
      </w:r>
      <w:r w:rsidRPr="00E5620A">
        <w:rPr>
          <w:color w:val="000000"/>
          <w:szCs w:val="24"/>
        </w:rPr>
        <w:t xml:space="preserve"> Упражнения и тесты по профессионально-прикладной подготовке разработаны кафедрами физического воспитания с учетом специфики профессий профессионального образования. </w:t>
      </w:r>
    </w:p>
    <w:p w:rsidR="003F059F" w:rsidRPr="00E5620A" w:rsidRDefault="003F059F" w:rsidP="003F059F">
      <w:pPr>
        <w:shd w:val="clear" w:color="auto" w:fill="FFFFFF"/>
        <w:jc w:val="center"/>
        <w:rPr>
          <w:b/>
          <w:bCs/>
          <w:szCs w:val="24"/>
        </w:rPr>
      </w:pPr>
      <w:r w:rsidRPr="00E5620A">
        <w:rPr>
          <w:b/>
          <w:bCs/>
          <w:szCs w:val="24"/>
        </w:rPr>
        <w:br w:type="page"/>
      </w:r>
      <w:r w:rsidRPr="00E5620A">
        <w:rPr>
          <w:b/>
          <w:bCs/>
          <w:szCs w:val="24"/>
        </w:rPr>
        <w:lastRenderedPageBreak/>
        <w:t xml:space="preserve">ОЦЕНКА УРОВНЯ ФИЗИЧЕСКОЙ ПОДГОТОВЛЕННОСТИ </w:t>
      </w:r>
    </w:p>
    <w:p w:rsidR="003F059F" w:rsidRPr="00E5620A" w:rsidRDefault="003F059F" w:rsidP="003F059F">
      <w:pPr>
        <w:shd w:val="clear" w:color="auto" w:fill="FFFFFF"/>
        <w:jc w:val="center"/>
        <w:rPr>
          <w:b/>
          <w:bCs/>
          <w:szCs w:val="24"/>
        </w:rPr>
      </w:pPr>
      <w:r w:rsidRPr="00E5620A">
        <w:rPr>
          <w:b/>
          <w:bCs/>
          <w:szCs w:val="24"/>
        </w:rPr>
        <w:t>ДЕВУШЕК ОСНОВНОЙ МЕДИЦИНСКОЙ ГРУППЫ</w:t>
      </w:r>
    </w:p>
    <w:p w:rsidR="003F059F" w:rsidRPr="00E5620A" w:rsidRDefault="003F059F" w:rsidP="003F059F">
      <w:pPr>
        <w:shd w:val="clear" w:color="auto" w:fill="FFFFFF"/>
        <w:ind w:right="696"/>
        <w:jc w:val="center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3F059F" w:rsidRPr="00E5620A" w:rsidTr="00025B8C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Оценка в баллах</w:t>
            </w:r>
          </w:p>
        </w:tc>
      </w:tr>
      <w:tr w:rsidR="003F059F" w:rsidRPr="00E5620A" w:rsidTr="00025B8C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b/>
                <w:color w:val="000000"/>
                <w:szCs w:val="24"/>
              </w:rPr>
            </w:pPr>
            <w:r w:rsidRPr="00E5620A">
              <w:rPr>
                <w:b/>
                <w:color w:val="000000"/>
                <w:szCs w:val="24"/>
              </w:rPr>
              <w:t>3</w:t>
            </w:r>
          </w:p>
        </w:tc>
      </w:tr>
      <w:tr w:rsidR="003F059F" w:rsidRPr="00E5620A" w:rsidTr="00025B8C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5620A">
                <w:rPr>
                  <w:color w:val="000000"/>
                  <w:szCs w:val="24"/>
                </w:rPr>
                <w:t>2000 м</w:t>
              </w:r>
            </w:smartTag>
            <w:r w:rsidRPr="00E5620A">
              <w:rPr>
                <w:color w:val="000000"/>
                <w:szCs w:val="24"/>
              </w:rPr>
              <w:t xml:space="preserve"> (мин, сек.)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б/</w:t>
            </w:r>
            <w:proofErr w:type="spellStart"/>
            <w:r w:rsidRPr="00E5620A">
              <w:rPr>
                <w:color w:val="000000"/>
                <w:szCs w:val="24"/>
              </w:rPr>
              <w:t>вр</w:t>
            </w:r>
            <w:proofErr w:type="spellEnd"/>
          </w:p>
        </w:tc>
      </w:tr>
      <w:tr w:rsidR="003F059F" w:rsidRPr="00E5620A" w:rsidTr="00025B8C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5620A">
                <w:rPr>
                  <w:iCs/>
                  <w:color w:val="000000"/>
                  <w:szCs w:val="24"/>
                </w:rPr>
                <w:t>3</w:t>
              </w:r>
              <w:r w:rsidRPr="00E5620A">
                <w:rPr>
                  <w:i/>
                  <w:iCs/>
                  <w:color w:val="000000"/>
                  <w:szCs w:val="24"/>
                </w:rPr>
                <w:t xml:space="preserve"> </w:t>
              </w:r>
              <w:r w:rsidRPr="00E5620A">
                <w:rPr>
                  <w:color w:val="000000"/>
                  <w:szCs w:val="24"/>
                </w:rPr>
                <w:t>км</w:t>
              </w:r>
            </w:smartTag>
            <w:r w:rsidRPr="00E5620A">
              <w:rPr>
                <w:color w:val="000000"/>
                <w:szCs w:val="24"/>
              </w:rPr>
              <w:t>. (мин, сек.)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б/</w:t>
            </w:r>
            <w:proofErr w:type="spellStart"/>
            <w:r w:rsidRPr="00E5620A">
              <w:rPr>
                <w:color w:val="000000"/>
                <w:szCs w:val="24"/>
              </w:rPr>
              <w:t>вр</w:t>
            </w:r>
            <w:proofErr w:type="spellEnd"/>
          </w:p>
        </w:tc>
      </w:tr>
      <w:tr w:rsidR="003F059F" w:rsidRPr="00E5620A" w:rsidTr="00025B8C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5620A">
                <w:rPr>
                  <w:color w:val="000000"/>
                  <w:szCs w:val="24"/>
                </w:rPr>
                <w:t>50 м</w:t>
              </w:r>
            </w:smartTag>
            <w:r w:rsidRPr="00E5620A">
              <w:rPr>
                <w:color w:val="000000"/>
                <w:szCs w:val="24"/>
              </w:rPr>
              <w:t xml:space="preserve"> (мин, сек.)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б/</w:t>
            </w:r>
            <w:proofErr w:type="spellStart"/>
            <w:r w:rsidRPr="00E5620A">
              <w:rPr>
                <w:color w:val="000000"/>
                <w:szCs w:val="24"/>
              </w:rPr>
              <w:t>вр</w:t>
            </w:r>
            <w:proofErr w:type="spellEnd"/>
          </w:p>
        </w:tc>
      </w:tr>
      <w:tr w:rsidR="003F059F" w:rsidRPr="00E5620A" w:rsidTr="00025B8C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>Прыжки в длину с места (см.)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160</w:t>
            </w:r>
          </w:p>
        </w:tc>
      </w:tr>
      <w:tr w:rsidR="003F059F" w:rsidRPr="00E5620A" w:rsidTr="00025B8C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Приседание на одной ноге, </w:t>
            </w:r>
          </w:p>
          <w:p w:rsidR="003F059F" w:rsidRPr="00E5620A" w:rsidRDefault="003F059F" w:rsidP="00025B8C">
            <w:pPr>
              <w:shd w:val="clear" w:color="auto" w:fill="FFFFFF"/>
              <w:ind w:left="68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>опора о стену (кол-во раз на каждой ноге)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4</w:t>
            </w:r>
          </w:p>
        </w:tc>
      </w:tr>
      <w:tr w:rsidR="003F059F" w:rsidRPr="00E5620A" w:rsidTr="00025B8C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>Силовой тест - подтягивание на низкой перекладине (кол-во раз)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5</w:t>
            </w:r>
          </w:p>
        </w:tc>
      </w:tr>
      <w:tr w:rsidR="003F059F" w:rsidRPr="00E5620A" w:rsidTr="00025B8C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>Координационный тест - челночный бег 3</w:t>
            </w:r>
            <w:r w:rsidRPr="00E5620A">
              <w:rPr>
                <w:color w:val="000000"/>
                <w:szCs w:val="24"/>
              </w:rPr>
              <w:sym w:font="Symbol" w:char="F0B4"/>
            </w:r>
            <w:r w:rsidRPr="00E5620A">
              <w:rPr>
                <w:color w:val="000000"/>
                <w:szCs w:val="24"/>
              </w:rPr>
              <w:t>10 м (сек.)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9,7</w:t>
            </w:r>
          </w:p>
        </w:tc>
      </w:tr>
      <w:tr w:rsidR="003F059F" w:rsidRPr="00E5620A" w:rsidTr="00025B8C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5620A">
                <w:rPr>
                  <w:color w:val="000000"/>
                  <w:szCs w:val="24"/>
                </w:rPr>
                <w:t>1 кг</w:t>
              </w:r>
            </w:smartTag>
            <w:r w:rsidRPr="00E5620A">
              <w:rPr>
                <w:color w:val="000000"/>
                <w:szCs w:val="24"/>
              </w:rPr>
              <w:t xml:space="preserve"> из-за головы (м.)</w:t>
            </w:r>
            <w:r w:rsidRPr="00E5620A">
              <w:rPr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5,0</w:t>
            </w:r>
          </w:p>
        </w:tc>
      </w:tr>
      <w:tr w:rsidR="003F059F" w:rsidRPr="00E5620A" w:rsidTr="00025B8C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3F059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Гимнастический комплекс упражнений: </w:t>
            </w:r>
          </w:p>
          <w:p w:rsidR="003F059F" w:rsidRPr="00E5620A" w:rsidRDefault="003F059F" w:rsidP="00025B8C">
            <w:pPr>
              <w:shd w:val="clear" w:color="auto" w:fill="FFFFFF"/>
              <w:ind w:left="360" w:right="113" w:firstLine="320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– утренней гимнастики </w:t>
            </w:r>
          </w:p>
          <w:p w:rsidR="003F059F" w:rsidRPr="00E5620A" w:rsidRDefault="003F059F" w:rsidP="00025B8C">
            <w:pPr>
              <w:shd w:val="clear" w:color="auto" w:fill="FFFFFF"/>
              <w:ind w:left="360" w:right="113" w:firstLine="320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 xml:space="preserve">– производственной гимнастики </w:t>
            </w:r>
          </w:p>
          <w:p w:rsidR="003F059F" w:rsidRPr="00E5620A" w:rsidRDefault="003F059F" w:rsidP="00025B8C">
            <w:pPr>
              <w:shd w:val="clear" w:color="auto" w:fill="FFFFFF"/>
              <w:ind w:left="360" w:right="113" w:firstLine="320"/>
              <w:jc w:val="both"/>
              <w:rPr>
                <w:szCs w:val="24"/>
              </w:rPr>
            </w:pPr>
            <w:r w:rsidRPr="00E5620A">
              <w:rPr>
                <w:color w:val="000000"/>
                <w:szCs w:val="24"/>
              </w:rPr>
              <w:t>– релаксационной гимнастики</w:t>
            </w:r>
            <w:r w:rsidRPr="00E5620A">
              <w:rPr>
                <w:szCs w:val="24"/>
              </w:rPr>
              <w:t xml:space="preserve"> </w:t>
            </w:r>
          </w:p>
          <w:p w:rsidR="003F059F" w:rsidRPr="00E5620A" w:rsidRDefault="003F059F" w:rsidP="00025B8C">
            <w:pPr>
              <w:shd w:val="clear" w:color="auto" w:fill="FFFFFF"/>
              <w:ind w:left="360" w:right="113" w:firstLine="320"/>
              <w:jc w:val="both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59F" w:rsidRPr="00E5620A" w:rsidRDefault="003F059F" w:rsidP="00025B8C">
            <w:pPr>
              <w:shd w:val="clear" w:color="auto" w:fill="FFFFFF"/>
              <w:snapToGrid w:val="0"/>
              <w:jc w:val="center"/>
              <w:rPr>
                <w:color w:val="000000"/>
                <w:szCs w:val="24"/>
              </w:rPr>
            </w:pPr>
            <w:r w:rsidRPr="00E5620A">
              <w:rPr>
                <w:color w:val="000000"/>
                <w:szCs w:val="24"/>
              </w:rPr>
              <w:t>до 7,5</w:t>
            </w:r>
          </w:p>
        </w:tc>
      </w:tr>
    </w:tbl>
    <w:p w:rsidR="003F059F" w:rsidRPr="00E5620A" w:rsidRDefault="003F059F" w:rsidP="003F059F">
      <w:pPr>
        <w:shd w:val="clear" w:color="auto" w:fill="FFFFFF"/>
        <w:spacing w:before="96"/>
        <w:ind w:left="86"/>
        <w:jc w:val="center"/>
        <w:rPr>
          <w:b/>
          <w:bCs/>
          <w:color w:val="000000"/>
          <w:szCs w:val="24"/>
        </w:rPr>
      </w:pPr>
    </w:p>
    <w:p w:rsidR="003F059F" w:rsidRPr="00E5620A" w:rsidRDefault="003F059F" w:rsidP="003F059F">
      <w:pPr>
        <w:shd w:val="clear" w:color="auto" w:fill="FFFFFF"/>
        <w:jc w:val="both"/>
        <w:rPr>
          <w:b/>
          <w:color w:val="000000"/>
          <w:szCs w:val="24"/>
        </w:rPr>
      </w:pPr>
      <w:r w:rsidRPr="00E5620A">
        <w:rPr>
          <w:b/>
          <w:bCs/>
          <w:color w:val="000000"/>
          <w:szCs w:val="24"/>
        </w:rPr>
        <w:t>Примечание.</w:t>
      </w:r>
      <w:r w:rsidRPr="00E5620A">
        <w:rPr>
          <w:color w:val="000000"/>
          <w:szCs w:val="24"/>
        </w:rPr>
        <w:t xml:space="preserve"> Упражнения и тесты по профессионально-прикладной подготовке разработаны кафедрами физического воспитания с учетом специфики профессий профессионального образования. </w:t>
      </w:r>
    </w:p>
    <w:p w:rsidR="003F059F" w:rsidRPr="00E5620A" w:rsidRDefault="003F059F" w:rsidP="003F059F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Cs w:val="24"/>
        </w:rPr>
      </w:pPr>
    </w:p>
    <w:p w:rsidR="00B5362A" w:rsidRDefault="00B5362A"/>
    <w:sectPr w:rsidR="00B5362A" w:rsidSect="002E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BA" w:rsidRDefault="007768BA">
      <w:r>
        <w:separator/>
      </w:r>
    </w:p>
  </w:endnote>
  <w:endnote w:type="continuationSeparator" w:id="0">
    <w:p w:rsidR="007768BA" w:rsidRDefault="0077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62" w:rsidRDefault="009533D7" w:rsidP="00870D6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05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0D62" w:rsidRDefault="003A0957" w:rsidP="00870D6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A7" w:rsidRDefault="009533D7">
    <w:pPr>
      <w:pStyle w:val="a9"/>
      <w:jc w:val="right"/>
    </w:pPr>
    <w:r>
      <w:fldChar w:fldCharType="begin"/>
    </w:r>
    <w:r w:rsidR="003F059F">
      <w:instrText>PAGE   \* MERGEFORMAT</w:instrText>
    </w:r>
    <w:r>
      <w:fldChar w:fldCharType="separate"/>
    </w:r>
    <w:r w:rsidR="003A0957">
      <w:rPr>
        <w:noProof/>
      </w:rPr>
      <w:t>2</w:t>
    </w:r>
    <w:r>
      <w:fldChar w:fldCharType="end"/>
    </w:r>
  </w:p>
  <w:p w:rsidR="00870D62" w:rsidRDefault="003A0957" w:rsidP="00870D62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62" w:rsidRDefault="009533D7">
    <w:pPr>
      <w:pStyle w:val="a9"/>
      <w:jc w:val="right"/>
    </w:pPr>
    <w:r>
      <w:fldChar w:fldCharType="begin"/>
    </w:r>
    <w:r w:rsidR="003F059F">
      <w:instrText>PAGE   \* MERGEFORMAT</w:instrText>
    </w:r>
    <w:r>
      <w:fldChar w:fldCharType="separate"/>
    </w:r>
    <w:r w:rsidR="003A0957">
      <w:rPr>
        <w:noProof/>
      </w:rPr>
      <w:t>21</w:t>
    </w:r>
    <w:r>
      <w:fldChar w:fldCharType="end"/>
    </w:r>
  </w:p>
  <w:p w:rsidR="00870D62" w:rsidRDefault="003A095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BA" w:rsidRDefault="007768BA">
      <w:r>
        <w:separator/>
      </w:r>
    </w:p>
  </w:footnote>
  <w:footnote w:type="continuationSeparator" w:id="0">
    <w:p w:rsidR="007768BA" w:rsidRDefault="0077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5C" w:rsidRPr="00E5620A" w:rsidRDefault="0091535C" w:rsidP="0091535C">
    <w:pPr>
      <w:keepNext/>
      <w:keepLines/>
      <w:rPr>
        <w:szCs w:val="24"/>
      </w:rPr>
    </w:pPr>
    <w:r w:rsidRPr="00E5620A">
      <w:rPr>
        <w:b/>
        <w:bCs/>
        <w:szCs w:val="24"/>
      </w:rPr>
      <w:t xml:space="preserve">2.2. Тематический план и содержание учебной дисциплины </w:t>
    </w:r>
    <w:r w:rsidRPr="00E5620A">
      <w:rPr>
        <w:b/>
        <w:szCs w:val="24"/>
      </w:rPr>
      <w:t>Физическая культура</w:t>
    </w:r>
    <w:r w:rsidRPr="00E5620A">
      <w:rPr>
        <w:szCs w:val="24"/>
      </w:rPr>
      <w:t xml:space="preserve"> </w:t>
    </w:r>
  </w:p>
  <w:p w:rsidR="0091535C" w:rsidRDefault="0091535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62" w:rsidRDefault="003A0957" w:rsidP="00870D62">
    <w:pPr>
      <w:pStyle w:val="ac"/>
      <w:framePr w:wrap="around" w:vAnchor="text" w:hAnchor="margin" w:xAlign="center" w:y="1"/>
      <w:rPr>
        <w:rStyle w:val="ab"/>
      </w:rPr>
    </w:pPr>
  </w:p>
  <w:p w:rsidR="00870D62" w:rsidRDefault="003A0957">
    <w:pPr>
      <w:pStyle w:val="ac"/>
    </w:pPr>
  </w:p>
  <w:p w:rsidR="00870D62" w:rsidRDefault="009533D7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4577" type="#_x0000_t202" style="position:absolute;margin-left:261pt;margin-top:-.5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" stroked="f">
          <v:fill opacity="0"/>
          <v:textbox inset="0,0,0,0">
            <w:txbxContent>
              <w:p w:rsidR="00870D62" w:rsidRDefault="009533D7">
                <w:r w:rsidRPr="009533D7">
                  <w:rPr>
                    <w:rStyle w:val="ab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E4249"/>
    <w:multiLevelType w:val="hybridMultilevel"/>
    <w:tmpl w:val="A0A6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32E0576"/>
    <w:multiLevelType w:val="hybridMultilevel"/>
    <w:tmpl w:val="9CB42DB6"/>
    <w:lvl w:ilvl="0" w:tplc="F06AC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951B3F"/>
    <w:rsid w:val="00044E60"/>
    <w:rsid w:val="0009376F"/>
    <w:rsid w:val="000B3B5C"/>
    <w:rsid w:val="00134ECC"/>
    <w:rsid w:val="001A71D1"/>
    <w:rsid w:val="002E688E"/>
    <w:rsid w:val="00342C11"/>
    <w:rsid w:val="003A0957"/>
    <w:rsid w:val="003F059F"/>
    <w:rsid w:val="005D4517"/>
    <w:rsid w:val="00660EBF"/>
    <w:rsid w:val="007768BA"/>
    <w:rsid w:val="0082368D"/>
    <w:rsid w:val="008442DC"/>
    <w:rsid w:val="00882B6B"/>
    <w:rsid w:val="0091535C"/>
    <w:rsid w:val="00951B3F"/>
    <w:rsid w:val="009533D7"/>
    <w:rsid w:val="00B4385B"/>
    <w:rsid w:val="00B5362A"/>
    <w:rsid w:val="00C663E0"/>
    <w:rsid w:val="00E9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9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3F059F"/>
    <w:pPr>
      <w:keepNext/>
      <w:autoSpaceDE w:val="0"/>
      <w:autoSpaceDN w:val="0"/>
      <w:ind w:firstLine="284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F059F"/>
    <w:pPr>
      <w:ind w:left="720"/>
      <w:contextualSpacing/>
    </w:pPr>
  </w:style>
  <w:style w:type="paragraph" w:styleId="a3">
    <w:name w:val="Plain Text"/>
    <w:basedOn w:val="a"/>
    <w:link w:val="a4"/>
    <w:rsid w:val="003F059F"/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F05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3F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F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F059F"/>
    <w:pPr>
      <w:ind w:left="720"/>
      <w:contextualSpacing/>
    </w:pPr>
    <w:rPr>
      <w:szCs w:val="24"/>
      <w:lang w:eastAsia="ru-RU"/>
    </w:rPr>
  </w:style>
  <w:style w:type="character" w:styleId="a8">
    <w:name w:val="Hyperlink"/>
    <w:rsid w:val="003F059F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F059F"/>
    <w:pPr>
      <w:tabs>
        <w:tab w:val="center" w:pos="4677"/>
        <w:tab w:val="right" w:pos="9355"/>
      </w:tabs>
    </w:pPr>
    <w:rPr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F0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F059F"/>
  </w:style>
  <w:style w:type="paragraph" w:styleId="ac">
    <w:name w:val="header"/>
    <w:basedOn w:val="a"/>
    <w:link w:val="ad"/>
    <w:rsid w:val="003F059F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F05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F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Гипертекстовая ссылка"/>
    <w:rsid w:val="003F059F"/>
    <w:rPr>
      <w:color w:val="106BBE"/>
    </w:rPr>
  </w:style>
  <w:style w:type="paragraph" w:customStyle="1" w:styleId="Style1">
    <w:name w:val="Style1"/>
    <w:basedOn w:val="a"/>
    <w:uiPriority w:val="99"/>
    <w:rsid w:val="0082368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Cs w:val="24"/>
      <w:lang w:eastAsia="ru-RU"/>
    </w:rPr>
  </w:style>
  <w:style w:type="paragraph" w:customStyle="1" w:styleId="Style2">
    <w:name w:val="Style2"/>
    <w:basedOn w:val="a"/>
    <w:uiPriority w:val="99"/>
    <w:rsid w:val="0082368D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Theme="minorEastAsia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236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82368D"/>
    <w:rPr>
      <w:rFonts w:ascii="Times New Roman" w:hAnsi="Times New Roman" w:cs="Times New Roman"/>
      <w:sz w:val="28"/>
      <w:szCs w:val="28"/>
    </w:rPr>
  </w:style>
  <w:style w:type="character" w:customStyle="1" w:styleId="FontStyle52">
    <w:name w:val="Font Style52"/>
    <w:basedOn w:val="a0"/>
    <w:uiPriority w:val="99"/>
    <w:rsid w:val="0082368D"/>
    <w:rPr>
      <w:rFonts w:ascii="Times New Roman" w:hAnsi="Times New Roman" w:cs="Times New Roman"/>
      <w:b/>
      <w:bCs/>
      <w:sz w:val="22"/>
      <w:szCs w:val="22"/>
    </w:rPr>
  </w:style>
  <w:style w:type="table" w:styleId="af">
    <w:name w:val="Table Grid"/>
    <w:basedOn w:val="a1"/>
    <w:uiPriority w:val="59"/>
    <w:rsid w:val="009153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44E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4E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9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3F059F"/>
    <w:pPr>
      <w:keepNext/>
      <w:autoSpaceDE w:val="0"/>
      <w:autoSpaceDN w:val="0"/>
      <w:ind w:firstLine="284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F059F"/>
    <w:pPr>
      <w:ind w:left="720"/>
      <w:contextualSpacing/>
    </w:pPr>
  </w:style>
  <w:style w:type="paragraph" w:styleId="a3">
    <w:name w:val="Plain Text"/>
    <w:basedOn w:val="a"/>
    <w:link w:val="a4"/>
    <w:rsid w:val="003F059F"/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F05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3F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F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F059F"/>
    <w:pPr>
      <w:ind w:left="720"/>
      <w:contextualSpacing/>
    </w:pPr>
    <w:rPr>
      <w:szCs w:val="24"/>
      <w:lang w:eastAsia="ru-RU"/>
    </w:rPr>
  </w:style>
  <w:style w:type="character" w:styleId="a8">
    <w:name w:val="Hyperlink"/>
    <w:rsid w:val="003F059F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F059F"/>
    <w:pPr>
      <w:tabs>
        <w:tab w:val="center" w:pos="4677"/>
        <w:tab w:val="right" w:pos="9355"/>
      </w:tabs>
    </w:pPr>
    <w:rPr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F0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F059F"/>
  </w:style>
  <w:style w:type="paragraph" w:styleId="ac">
    <w:name w:val="header"/>
    <w:basedOn w:val="a"/>
    <w:link w:val="ad"/>
    <w:rsid w:val="003F059F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F05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F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Гипертекстовая ссылка"/>
    <w:rsid w:val="003F059F"/>
    <w:rPr>
      <w:color w:val="106BBE"/>
    </w:rPr>
  </w:style>
  <w:style w:type="paragraph" w:customStyle="1" w:styleId="Style1">
    <w:name w:val="Style1"/>
    <w:basedOn w:val="a"/>
    <w:uiPriority w:val="99"/>
    <w:rsid w:val="0082368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Cs w:val="24"/>
      <w:lang w:eastAsia="ru-RU"/>
    </w:rPr>
  </w:style>
  <w:style w:type="paragraph" w:customStyle="1" w:styleId="Style2">
    <w:name w:val="Style2"/>
    <w:basedOn w:val="a"/>
    <w:uiPriority w:val="99"/>
    <w:rsid w:val="0082368D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Theme="minorEastAsia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236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82368D"/>
    <w:rPr>
      <w:rFonts w:ascii="Times New Roman" w:hAnsi="Times New Roman" w:cs="Times New Roman"/>
      <w:sz w:val="28"/>
      <w:szCs w:val="28"/>
    </w:rPr>
  </w:style>
  <w:style w:type="character" w:customStyle="1" w:styleId="FontStyle52">
    <w:name w:val="Font Style52"/>
    <w:basedOn w:val="a0"/>
    <w:uiPriority w:val="99"/>
    <w:rsid w:val="0082368D"/>
    <w:rPr>
      <w:rFonts w:ascii="Times New Roman" w:hAnsi="Times New Roman" w:cs="Times New Roman"/>
      <w:b/>
      <w:bCs/>
      <w:sz w:val="22"/>
      <w:szCs w:val="22"/>
    </w:rPr>
  </w:style>
  <w:style w:type="table" w:styleId="af">
    <w:name w:val="Table Grid"/>
    <w:basedOn w:val="a1"/>
    <w:uiPriority w:val="59"/>
    <w:rsid w:val="009153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44E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4E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mossport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.minstm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Customer</cp:lastModifiedBy>
  <cp:revision>15</cp:revision>
  <cp:lastPrinted>2019-12-10T06:03:00Z</cp:lastPrinted>
  <dcterms:created xsi:type="dcterms:W3CDTF">2019-08-21T03:03:00Z</dcterms:created>
  <dcterms:modified xsi:type="dcterms:W3CDTF">2020-10-29T13:23:00Z</dcterms:modified>
</cp:coreProperties>
</file>